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3B44" w:rsidRDefault="00BC3B44">
      <w:pPr>
        <w:tabs>
          <w:tab w:val="left" w:pos="2175"/>
          <w:tab w:val="center" w:pos="4536"/>
        </w:tabs>
        <w:rPr>
          <w:rFonts w:ascii="Liberation Serif" w:hAnsi="Liberation Serif"/>
          <w:lang w:val="pl-PL"/>
        </w:rPr>
      </w:pPr>
      <w:r>
        <w:rPr>
          <w:rFonts w:ascii="Liberation Serif" w:hAnsi="Liberation Serif"/>
          <w:lang w:val="pl-PL"/>
        </w:rPr>
        <w:t>Załącznik nr 5</w:t>
      </w:r>
    </w:p>
    <w:p w:rsidR="0043257F" w:rsidRPr="00C6767E" w:rsidRDefault="00C6767E" w:rsidP="00BC3B44">
      <w:pPr>
        <w:tabs>
          <w:tab w:val="left" w:pos="2175"/>
          <w:tab w:val="center" w:pos="4536"/>
        </w:tabs>
        <w:jc w:val="center"/>
        <w:rPr>
          <w:lang w:val="pl-PL"/>
        </w:rPr>
      </w:pPr>
      <w:r>
        <w:rPr>
          <w:rFonts w:ascii="Liberation Serif" w:hAnsi="Liberation Serif"/>
          <w:b/>
          <w:bCs/>
          <w:lang w:val="pl-PL"/>
        </w:rPr>
        <w:t>Umowa</w:t>
      </w:r>
    </w:p>
    <w:p w:rsidR="0043257F" w:rsidRDefault="0043257F">
      <w:pPr>
        <w:rPr>
          <w:rFonts w:ascii="Liberation Serif" w:hAnsi="Liberation Serif"/>
          <w:lang w:val="pl-PL"/>
        </w:rPr>
      </w:pPr>
    </w:p>
    <w:p w:rsidR="0043257F" w:rsidRPr="00C6767E" w:rsidRDefault="0043257F">
      <w:pPr>
        <w:tabs>
          <w:tab w:val="left" w:pos="360"/>
        </w:tabs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 xml:space="preserve">zawarta ............ pomiędzy Zamawiającym, tj. </w:t>
      </w:r>
      <w:r>
        <w:rPr>
          <w:rFonts w:ascii="Liberation Serif" w:hAnsi="Liberation Serif"/>
          <w:b/>
          <w:bCs/>
          <w:i/>
          <w:iCs/>
          <w:lang w:val="pl-PL"/>
        </w:rPr>
        <w:t>Gminą Gaszowice, ul. Rydułtowska 2, 44-293 Gaszowice,</w:t>
      </w:r>
    </w:p>
    <w:p w:rsidR="0043257F" w:rsidRPr="00C6767E" w:rsidRDefault="0043257F">
      <w:pPr>
        <w:tabs>
          <w:tab w:val="left" w:pos="360"/>
        </w:tabs>
        <w:jc w:val="both"/>
        <w:rPr>
          <w:lang w:val="pl-PL"/>
        </w:rPr>
      </w:pPr>
      <w:r>
        <w:rPr>
          <w:rFonts w:ascii="Liberation Serif" w:hAnsi="Liberation Serif"/>
          <w:b/>
          <w:bCs/>
          <w:i/>
          <w:iCs/>
          <w:lang w:val="pl-PL"/>
        </w:rPr>
        <w:t xml:space="preserve"> którą reprezentuje: </w:t>
      </w:r>
    </w:p>
    <w:p w:rsidR="0043257F" w:rsidRPr="00C6767E" w:rsidRDefault="0043257F">
      <w:pPr>
        <w:tabs>
          <w:tab w:val="left" w:pos="360"/>
        </w:tabs>
        <w:jc w:val="both"/>
        <w:rPr>
          <w:lang w:val="pl-PL"/>
        </w:rPr>
      </w:pPr>
      <w:r>
        <w:rPr>
          <w:rFonts w:ascii="Liberation Serif" w:hAnsi="Liberation Serif"/>
          <w:b/>
          <w:bCs/>
          <w:i/>
          <w:iCs/>
          <w:lang w:val="pl-PL"/>
        </w:rPr>
        <w:t>Paweł BUGDOL – Wójt Gminy Gaszowice,</w:t>
      </w:r>
    </w:p>
    <w:p w:rsidR="0043257F" w:rsidRDefault="0043257F">
      <w:pPr>
        <w:jc w:val="both"/>
        <w:rPr>
          <w:rFonts w:ascii="Liberation Serif" w:hAnsi="Liberation Serif"/>
          <w:lang w:val="pl-PL"/>
        </w:rPr>
      </w:pPr>
    </w:p>
    <w:p w:rsidR="0043257F" w:rsidRPr="00C6767E" w:rsidRDefault="0043257F">
      <w:pPr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a Wykonawcą którym jest:    .........................................................................................</w:t>
      </w:r>
      <w:r w:rsidR="00AE6934">
        <w:rPr>
          <w:rFonts w:ascii="Liberation Serif" w:hAnsi="Liberation Serif"/>
          <w:lang w:val="pl-PL"/>
        </w:rPr>
        <w:t>....................</w:t>
      </w:r>
      <w:r>
        <w:rPr>
          <w:rFonts w:ascii="Liberation Serif" w:hAnsi="Liberation Serif"/>
          <w:lang w:val="pl-PL"/>
        </w:rPr>
        <w:t xml:space="preserve">..., </w:t>
      </w:r>
    </w:p>
    <w:p w:rsidR="0043257F" w:rsidRPr="00C6767E" w:rsidRDefault="0043257F">
      <w:pPr>
        <w:ind w:left="2880" w:firstLine="720"/>
        <w:jc w:val="both"/>
        <w:rPr>
          <w:sz w:val="16"/>
          <w:szCs w:val="16"/>
          <w:lang w:val="pl-PL"/>
        </w:rPr>
      </w:pPr>
      <w:r w:rsidRPr="00C6767E">
        <w:rPr>
          <w:rFonts w:ascii="Liberation Serif" w:hAnsi="Liberation Serif"/>
          <w:i/>
          <w:sz w:val="16"/>
          <w:szCs w:val="16"/>
          <w:lang w:val="pl-PL"/>
        </w:rPr>
        <w:t xml:space="preserve">(nazwa firmy, forma prawna, adres) </w:t>
      </w:r>
    </w:p>
    <w:p w:rsidR="0043257F" w:rsidRPr="00C6767E" w:rsidRDefault="0043257F">
      <w:pPr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reprezentowanym przez :    ...................................................................................................................,</w:t>
      </w:r>
    </w:p>
    <w:p w:rsidR="0043257F" w:rsidRDefault="0043257F">
      <w:pPr>
        <w:jc w:val="both"/>
        <w:rPr>
          <w:rFonts w:ascii="Liberation Serif" w:hAnsi="Liberation Serif"/>
          <w:lang w:val="pl-PL"/>
        </w:rPr>
      </w:pPr>
    </w:p>
    <w:p w:rsidR="0043257F" w:rsidRPr="00C6767E" w:rsidRDefault="0043257F">
      <w:pPr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w rezultacie dokonania przez Zamawiającego wyboru oferty Wykonawcy w przetargu  nieograniczonym.</w:t>
      </w:r>
    </w:p>
    <w:p w:rsidR="0043257F" w:rsidRDefault="0043257F">
      <w:pPr>
        <w:autoSpaceDE w:val="0"/>
        <w:jc w:val="center"/>
        <w:rPr>
          <w:rFonts w:ascii="Liberation Serif" w:hAnsi="Liberation Serif"/>
          <w:lang w:val="pl-PL"/>
        </w:rPr>
      </w:pPr>
    </w:p>
    <w:p w:rsidR="0043257F" w:rsidRPr="00C6767E" w:rsidRDefault="0043257F">
      <w:pPr>
        <w:autoSpaceDE w:val="0"/>
        <w:jc w:val="center"/>
        <w:rPr>
          <w:lang w:val="pl-PL"/>
        </w:rPr>
      </w:pPr>
      <w:r>
        <w:rPr>
          <w:rFonts w:ascii="Liberation Serif" w:hAnsi="Liberation Serif"/>
          <w:lang w:val="pl-PL"/>
        </w:rPr>
        <w:t>§1</w:t>
      </w:r>
    </w:p>
    <w:p w:rsidR="0043257F" w:rsidRPr="00C6767E" w:rsidRDefault="0043257F">
      <w:pPr>
        <w:autoSpaceDE w:val="0"/>
        <w:ind w:left="426" w:hanging="426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 xml:space="preserve">1. </w:t>
      </w:r>
      <w:r>
        <w:rPr>
          <w:rFonts w:ascii="Liberation Serif" w:hAnsi="Liberation Serif"/>
          <w:lang w:val="pl-PL"/>
        </w:rPr>
        <w:tab/>
        <w:t xml:space="preserve">Przedmiotem umowy jest </w:t>
      </w:r>
      <w:r w:rsidRPr="00C6767E">
        <w:rPr>
          <w:rFonts w:ascii="Liberation Serif" w:hAnsi="Liberation Serif" w:cs="Liberation Serif"/>
          <w:lang w:val="pl-PL"/>
        </w:rPr>
        <w:t>dostawa fabrycznie nowego średniego samochodu ratowniczo – gaśniczego z napędem 4x4 dla Ochotniczej Straży Pożarnej w Gaszowicach</w:t>
      </w:r>
      <w:r>
        <w:rPr>
          <w:rFonts w:ascii="Liberation Serif" w:hAnsi="Liberation Serif"/>
          <w:lang w:val="pl-PL"/>
        </w:rPr>
        <w:t xml:space="preserve"> w</w:t>
      </w:r>
      <w:r>
        <w:rPr>
          <w:rFonts w:ascii="Liberation Serif" w:hAnsi="Liberation Serif" w:cs="Calibri"/>
          <w:lang w:val="pl-PL"/>
        </w:rPr>
        <w:t>raz z wyposażeniem o parametrach technicznych i warunkach minimalnych zgodnych z opisem.</w:t>
      </w:r>
    </w:p>
    <w:p w:rsidR="0043257F" w:rsidRPr="00C6767E" w:rsidRDefault="0043257F">
      <w:pPr>
        <w:autoSpaceDE w:val="0"/>
        <w:ind w:left="426" w:hanging="426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 xml:space="preserve">2. </w:t>
      </w:r>
      <w:r>
        <w:rPr>
          <w:rFonts w:ascii="Liberation Serif" w:hAnsi="Liberation Serif"/>
          <w:lang w:val="pl-PL"/>
        </w:rPr>
        <w:tab/>
        <w:t>Zakres dostawy szczegółowo określony jest w ofercie oraz w specyfikacji istotnych warunków zamówienia. Dokumenty te stanowią integralną część umowy.</w:t>
      </w:r>
    </w:p>
    <w:p w:rsidR="0043257F" w:rsidRDefault="0043257F">
      <w:pPr>
        <w:autoSpaceDE w:val="0"/>
        <w:jc w:val="center"/>
        <w:rPr>
          <w:rFonts w:ascii="Liberation Serif" w:hAnsi="Liberation Serif"/>
          <w:lang w:val="pl-PL"/>
        </w:rPr>
      </w:pPr>
    </w:p>
    <w:p w:rsidR="0043257F" w:rsidRPr="00C6767E" w:rsidRDefault="0043257F">
      <w:pPr>
        <w:autoSpaceDE w:val="0"/>
        <w:jc w:val="center"/>
        <w:rPr>
          <w:lang w:val="pl-PL"/>
        </w:rPr>
      </w:pPr>
      <w:r>
        <w:rPr>
          <w:rFonts w:ascii="Liberation Serif" w:hAnsi="Liberation Serif"/>
          <w:lang w:val="pl-PL"/>
        </w:rPr>
        <w:t>§ 2</w:t>
      </w:r>
    </w:p>
    <w:p w:rsidR="0043257F" w:rsidRDefault="0043257F">
      <w:pPr>
        <w:pStyle w:val="Bezodstpw"/>
      </w:pPr>
      <w:r>
        <w:rPr>
          <w:rFonts w:ascii="Liberation Serif" w:hAnsi="Liberation Serif"/>
          <w:sz w:val="20"/>
          <w:szCs w:val="20"/>
        </w:rPr>
        <w:t>Obowiązki Wykonawcy:</w:t>
      </w:r>
    </w:p>
    <w:p w:rsidR="0043257F" w:rsidRDefault="0043257F">
      <w:pPr>
        <w:pStyle w:val="Bezodstpw"/>
        <w:ind w:left="426" w:hanging="426"/>
        <w:jc w:val="both"/>
      </w:pPr>
      <w:r>
        <w:rPr>
          <w:rFonts w:ascii="Liberation Serif" w:hAnsi="Liberation Serif"/>
          <w:sz w:val="20"/>
          <w:szCs w:val="20"/>
        </w:rPr>
        <w:t xml:space="preserve">1. </w:t>
      </w:r>
      <w:r>
        <w:rPr>
          <w:rFonts w:ascii="Liberation Serif" w:hAnsi="Liberation Serif"/>
          <w:sz w:val="20"/>
          <w:szCs w:val="20"/>
        </w:rPr>
        <w:tab/>
        <w:t>Wykonawca zobowiązuje si</w:t>
      </w:r>
      <w:r>
        <w:rPr>
          <w:rFonts w:ascii="Liberation Serif" w:eastAsia="TimesNewRoman" w:hAnsi="Liberation Serif" w:cs="TimesNewRoman"/>
          <w:sz w:val="20"/>
          <w:szCs w:val="20"/>
        </w:rPr>
        <w:t xml:space="preserve">ę </w:t>
      </w:r>
      <w:r>
        <w:rPr>
          <w:rFonts w:ascii="Liberation Serif" w:hAnsi="Liberation Serif"/>
          <w:sz w:val="20"/>
          <w:szCs w:val="20"/>
        </w:rPr>
        <w:t>wykona</w:t>
      </w:r>
      <w:r>
        <w:rPr>
          <w:rFonts w:ascii="Liberation Serif" w:eastAsia="TimesNewRoman" w:hAnsi="Liberation Serif" w:cs="TimesNewRoman"/>
          <w:sz w:val="20"/>
          <w:szCs w:val="20"/>
        </w:rPr>
        <w:t xml:space="preserve">ć </w:t>
      </w:r>
      <w:r>
        <w:rPr>
          <w:rFonts w:ascii="Liberation Serif" w:hAnsi="Liberation Serif"/>
          <w:sz w:val="20"/>
          <w:szCs w:val="20"/>
        </w:rPr>
        <w:t>wszelkie niezbędne czynności dla zrealizowania przedmiotu   umowy określonego w § 1.</w:t>
      </w:r>
    </w:p>
    <w:p w:rsidR="0043257F" w:rsidRDefault="0043257F">
      <w:pPr>
        <w:pStyle w:val="Bezodstpw"/>
        <w:ind w:left="426" w:hanging="426"/>
        <w:jc w:val="both"/>
      </w:pPr>
      <w:r>
        <w:rPr>
          <w:rFonts w:ascii="Liberation Serif" w:hAnsi="Liberation Serif"/>
          <w:sz w:val="20"/>
          <w:szCs w:val="20"/>
        </w:rPr>
        <w:t xml:space="preserve">2. </w:t>
      </w:r>
      <w:r>
        <w:rPr>
          <w:rFonts w:ascii="Liberation Serif" w:hAnsi="Liberation Serif"/>
          <w:sz w:val="20"/>
          <w:szCs w:val="20"/>
        </w:rPr>
        <w:tab/>
        <w:t>Wykonawca oświadcza, iż</w:t>
      </w:r>
      <w:r>
        <w:rPr>
          <w:rFonts w:ascii="Liberation Serif" w:eastAsia="TimesNewRoman" w:hAnsi="Liberation Serif" w:cs="TimesNewRoman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przedmiot umowy wykona z zachowaniem wysokiej jakości użytych materiałów i zrealizowanych prac oraz dotrzyma umówionych terminów przy zachowaniu należytej staranności.</w:t>
      </w:r>
    </w:p>
    <w:p w:rsidR="0043257F" w:rsidRDefault="0043257F">
      <w:pPr>
        <w:pStyle w:val="Bezodstpw"/>
        <w:ind w:left="426" w:hanging="426"/>
        <w:jc w:val="both"/>
      </w:pPr>
      <w:r>
        <w:rPr>
          <w:rFonts w:ascii="Liberation Serif" w:hAnsi="Liberation Serif"/>
          <w:sz w:val="20"/>
          <w:szCs w:val="20"/>
        </w:rPr>
        <w:t xml:space="preserve">3. </w:t>
      </w:r>
      <w:r>
        <w:rPr>
          <w:rFonts w:ascii="Liberation Serif" w:hAnsi="Liberation Serif"/>
          <w:sz w:val="20"/>
          <w:szCs w:val="20"/>
        </w:rPr>
        <w:tab/>
        <w:t>Wykonawca przeszkoli nieodpłatnie w zakresie prawidłowej obsługi dostarczonego samochodu</w:t>
      </w:r>
    </w:p>
    <w:p w:rsidR="0043257F" w:rsidRDefault="0043257F">
      <w:pPr>
        <w:pStyle w:val="Bezodstpw"/>
        <w:ind w:left="426"/>
        <w:jc w:val="both"/>
      </w:pPr>
      <w:r>
        <w:rPr>
          <w:rFonts w:ascii="Liberation Serif" w:hAnsi="Liberation Serif"/>
          <w:sz w:val="20"/>
          <w:szCs w:val="20"/>
        </w:rPr>
        <w:t>osoby wskazane przez Zamawiającego. Szkolenie z zakresu podstawowej obsługi samochodu pożarniczego nastąpi w terminie odbioru przedmiotu umowy w siedzibie Wykonawcy.</w:t>
      </w:r>
    </w:p>
    <w:p w:rsidR="0043257F" w:rsidRDefault="0043257F">
      <w:pPr>
        <w:pStyle w:val="Bezodstpw"/>
        <w:ind w:left="426" w:hanging="426"/>
        <w:jc w:val="both"/>
      </w:pPr>
      <w:r>
        <w:rPr>
          <w:rFonts w:ascii="Liberation Serif" w:hAnsi="Liberation Serif"/>
          <w:sz w:val="20"/>
          <w:szCs w:val="20"/>
        </w:rPr>
        <w:t xml:space="preserve">4. </w:t>
      </w:r>
      <w:r>
        <w:rPr>
          <w:rFonts w:ascii="Liberation Serif" w:hAnsi="Liberation Serif"/>
          <w:sz w:val="20"/>
          <w:szCs w:val="20"/>
        </w:rPr>
        <w:tab/>
        <w:t>Wykonawca dokona dodatkowego szkolenia w siedzibie OSP Gaszowice w terminie 14 dni od daty odbioru samochodu - koszt szkolenia pokrywa Wykonawca.</w:t>
      </w:r>
    </w:p>
    <w:p w:rsidR="0043257F" w:rsidRDefault="0043257F">
      <w:pPr>
        <w:autoSpaceDE w:val="0"/>
        <w:jc w:val="center"/>
        <w:rPr>
          <w:rFonts w:ascii="Liberation Serif" w:hAnsi="Liberation Serif"/>
          <w:lang w:val="pl-PL"/>
        </w:rPr>
      </w:pPr>
    </w:p>
    <w:p w:rsidR="0043257F" w:rsidRDefault="0043257F">
      <w:pPr>
        <w:autoSpaceDE w:val="0"/>
        <w:jc w:val="center"/>
      </w:pPr>
      <w:r>
        <w:rPr>
          <w:rFonts w:ascii="Liberation Serif" w:hAnsi="Liberation Serif"/>
          <w:lang w:val="pl-PL"/>
        </w:rPr>
        <w:t>§ 3</w:t>
      </w:r>
    </w:p>
    <w:p w:rsidR="0043257F" w:rsidRPr="00C6767E" w:rsidRDefault="0043257F">
      <w:pPr>
        <w:numPr>
          <w:ilvl w:val="1"/>
          <w:numId w:val="4"/>
        </w:numPr>
        <w:tabs>
          <w:tab w:val="left" w:pos="426"/>
        </w:tabs>
        <w:autoSpaceDE w:val="0"/>
        <w:ind w:left="426" w:hanging="426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Wykonawca oświadcza, że przedmiot umowy jest wolny od wad prawnych, praw osób trzecich, nie toczy si</w:t>
      </w:r>
      <w:r>
        <w:rPr>
          <w:rFonts w:ascii="Liberation Serif" w:eastAsia="TimesNewRoman" w:hAnsi="Liberation Serif" w:cs="TimesNewRoman"/>
          <w:lang w:val="pl-PL"/>
        </w:rPr>
        <w:t xml:space="preserve">ę </w:t>
      </w:r>
      <w:r>
        <w:rPr>
          <w:rFonts w:ascii="Liberation Serif" w:eastAsia="TimesNewRoman" w:hAnsi="Liberation Serif"/>
          <w:lang w:val="pl-PL"/>
        </w:rPr>
        <w:t>w stosunku do niego ż</w:t>
      </w:r>
      <w:r>
        <w:rPr>
          <w:rFonts w:ascii="Liberation Serif" w:hAnsi="Liberation Serif"/>
          <w:lang w:val="pl-PL"/>
        </w:rPr>
        <w:t>adne postępowanie, a także nie jest on przedmiotem zabezpieczenia, zastawu.</w:t>
      </w:r>
    </w:p>
    <w:p w:rsidR="0043257F" w:rsidRPr="00C6767E" w:rsidRDefault="0043257F">
      <w:pPr>
        <w:numPr>
          <w:ilvl w:val="1"/>
          <w:numId w:val="4"/>
        </w:numPr>
        <w:tabs>
          <w:tab w:val="left" w:pos="426"/>
        </w:tabs>
        <w:autoSpaceDE w:val="0"/>
        <w:ind w:left="426" w:hanging="426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Odbiór pojazdu nastąpi w siedzibie Wykonawcy.</w:t>
      </w:r>
    </w:p>
    <w:p w:rsidR="0043257F" w:rsidRPr="00C6767E" w:rsidRDefault="0043257F">
      <w:pPr>
        <w:numPr>
          <w:ilvl w:val="1"/>
          <w:numId w:val="4"/>
        </w:numPr>
        <w:tabs>
          <w:tab w:val="left" w:pos="426"/>
        </w:tabs>
        <w:autoSpaceDE w:val="0"/>
        <w:ind w:left="426" w:hanging="426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W toku wykonywania zamówienia Wykonawca obowiązany jest do uwzględnienia nieistotnych zmian wynikających z potrzeb Zamawiającego nierodzących skutków finansowych.</w:t>
      </w:r>
    </w:p>
    <w:p w:rsidR="0043257F" w:rsidRDefault="0043257F">
      <w:pPr>
        <w:autoSpaceDE w:val="0"/>
        <w:jc w:val="center"/>
        <w:rPr>
          <w:rFonts w:ascii="Liberation Serif" w:hAnsi="Liberation Serif"/>
          <w:lang w:val="pl-PL"/>
        </w:rPr>
      </w:pPr>
    </w:p>
    <w:p w:rsidR="0043257F" w:rsidRPr="00C6767E" w:rsidRDefault="0043257F">
      <w:pPr>
        <w:autoSpaceDE w:val="0"/>
        <w:jc w:val="center"/>
        <w:rPr>
          <w:lang w:val="pl-PL"/>
        </w:rPr>
      </w:pPr>
      <w:r>
        <w:rPr>
          <w:rFonts w:ascii="Liberation Serif" w:hAnsi="Liberation Serif"/>
          <w:lang w:val="pl-PL"/>
        </w:rPr>
        <w:t>§ 4</w:t>
      </w:r>
    </w:p>
    <w:p w:rsidR="0043257F" w:rsidRPr="00C6767E" w:rsidRDefault="0043257F">
      <w:pPr>
        <w:autoSpaceDE w:val="0"/>
        <w:rPr>
          <w:lang w:val="pl-PL"/>
        </w:rPr>
      </w:pPr>
      <w:r>
        <w:rPr>
          <w:rFonts w:ascii="Liberation Serif" w:hAnsi="Liberation Serif"/>
          <w:lang w:val="pl-PL"/>
        </w:rPr>
        <w:t xml:space="preserve">       Termin wykonania </w:t>
      </w:r>
      <w:r w:rsidR="00BC3B44">
        <w:rPr>
          <w:rFonts w:ascii="Liberation Serif" w:hAnsi="Liberation Serif"/>
          <w:lang w:val="pl-PL"/>
        </w:rPr>
        <w:t>przedmiotu umowy – 11.12.2020 r</w:t>
      </w:r>
      <w:r>
        <w:rPr>
          <w:rFonts w:ascii="Liberation Serif" w:hAnsi="Liberation Serif"/>
          <w:lang w:val="pl-PL"/>
        </w:rPr>
        <w:t>.</w:t>
      </w:r>
      <w:r w:rsidR="00BC3B44">
        <w:rPr>
          <w:rFonts w:ascii="Liberation Serif" w:hAnsi="Liberation Serif"/>
          <w:lang w:val="pl-PL"/>
        </w:rPr>
        <w:t xml:space="preserve"> </w:t>
      </w:r>
      <w:r>
        <w:rPr>
          <w:rFonts w:ascii="Liberation Serif" w:hAnsi="Liberation Serif"/>
          <w:lang w:val="pl-PL"/>
        </w:rPr>
        <w:t>(zgodnie z ofertą).</w:t>
      </w:r>
    </w:p>
    <w:p w:rsidR="0043257F" w:rsidRDefault="0043257F">
      <w:pPr>
        <w:autoSpaceDE w:val="0"/>
        <w:jc w:val="center"/>
        <w:rPr>
          <w:rFonts w:ascii="Liberation Serif" w:hAnsi="Liberation Serif"/>
          <w:lang w:val="pl-PL"/>
        </w:rPr>
      </w:pPr>
    </w:p>
    <w:p w:rsidR="0043257F" w:rsidRDefault="0043257F">
      <w:pPr>
        <w:autoSpaceDE w:val="0"/>
        <w:jc w:val="center"/>
      </w:pPr>
      <w:r>
        <w:rPr>
          <w:rFonts w:ascii="Liberation Serif" w:hAnsi="Liberation Serif"/>
          <w:lang w:val="pl-PL"/>
        </w:rPr>
        <w:t>§ 5</w:t>
      </w:r>
    </w:p>
    <w:p w:rsidR="0043257F" w:rsidRPr="00C6767E" w:rsidRDefault="0043257F">
      <w:pPr>
        <w:numPr>
          <w:ilvl w:val="1"/>
          <w:numId w:val="3"/>
        </w:numPr>
        <w:tabs>
          <w:tab w:val="left" w:pos="426"/>
        </w:tabs>
        <w:autoSpaceDE w:val="0"/>
        <w:ind w:left="426" w:hanging="426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Za wykonanie przedmiotu umowy Zamawiaj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cy zapłaci wynagrodzenie ryczałtowe, które wyno</w:t>
      </w:r>
      <w:r w:rsidR="00C6767E">
        <w:rPr>
          <w:rFonts w:ascii="Liberation Serif" w:hAnsi="Liberation Serif"/>
          <w:lang w:val="pl-PL"/>
        </w:rPr>
        <w:t>si brutto ........ zł (słownie:……..</w:t>
      </w:r>
      <w:r>
        <w:rPr>
          <w:rFonts w:ascii="Liberation Serif" w:hAnsi="Liberation Serif"/>
          <w:lang w:val="pl-PL"/>
        </w:rPr>
        <w:t>...), w tym podatek VAT</w:t>
      </w:r>
      <w:r>
        <w:rPr>
          <w:rFonts w:ascii="Liberation Serif" w:hAnsi="Liberation Serif"/>
          <w:bCs/>
          <w:color w:val="000000"/>
          <w:lang w:val="pl-PL"/>
        </w:rPr>
        <w:t>.</w:t>
      </w:r>
    </w:p>
    <w:p w:rsidR="0043257F" w:rsidRPr="00C6767E" w:rsidRDefault="0043257F">
      <w:pPr>
        <w:numPr>
          <w:ilvl w:val="1"/>
          <w:numId w:val="3"/>
        </w:numPr>
        <w:tabs>
          <w:tab w:val="left" w:pos="426"/>
        </w:tabs>
        <w:autoSpaceDE w:val="0"/>
        <w:ind w:left="426" w:hanging="426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Wynagrodzenie nie podlega zmianie i waloryzacji do ko</w:t>
      </w:r>
      <w:r>
        <w:rPr>
          <w:rFonts w:ascii="Liberation Serif" w:eastAsia="TimesNewRoman" w:hAnsi="Liberation Serif" w:cs="TimesNewRoman"/>
          <w:lang w:val="pl-PL"/>
        </w:rPr>
        <w:t>ń</w:t>
      </w:r>
      <w:r>
        <w:rPr>
          <w:rFonts w:ascii="Liberation Serif" w:hAnsi="Liberation Serif"/>
          <w:lang w:val="pl-PL"/>
        </w:rPr>
        <w:t>ca realizacji umowy.</w:t>
      </w:r>
    </w:p>
    <w:p w:rsidR="0043257F" w:rsidRPr="00C6767E" w:rsidRDefault="0043257F">
      <w:pPr>
        <w:numPr>
          <w:ilvl w:val="1"/>
          <w:numId w:val="3"/>
        </w:numPr>
        <w:tabs>
          <w:tab w:val="left" w:pos="426"/>
        </w:tabs>
        <w:autoSpaceDE w:val="0"/>
        <w:ind w:left="426" w:hanging="426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Rozliczenie za przedmiot umowy odb</w:t>
      </w:r>
      <w:r>
        <w:rPr>
          <w:rFonts w:ascii="Liberation Serif" w:eastAsia="TimesNewRoman" w:hAnsi="Liberation Serif" w:cs="TimesNewRoman"/>
          <w:lang w:val="pl-PL"/>
        </w:rPr>
        <w:t>ę</w:t>
      </w:r>
      <w:r>
        <w:rPr>
          <w:rFonts w:ascii="Liberation Serif" w:hAnsi="Liberation Serif"/>
          <w:lang w:val="pl-PL"/>
        </w:rPr>
        <w:t>dzie si</w:t>
      </w:r>
      <w:r>
        <w:rPr>
          <w:rFonts w:ascii="Liberation Serif" w:eastAsia="TimesNewRoman" w:hAnsi="Liberation Serif" w:cs="TimesNewRoman"/>
          <w:lang w:val="pl-PL"/>
        </w:rPr>
        <w:t xml:space="preserve">ę </w:t>
      </w:r>
      <w:r>
        <w:rPr>
          <w:rFonts w:ascii="Liberation Serif" w:hAnsi="Liberation Serif"/>
          <w:lang w:val="pl-PL"/>
        </w:rPr>
        <w:t>faktur</w:t>
      </w:r>
      <w:r>
        <w:rPr>
          <w:rFonts w:ascii="Liberation Serif" w:eastAsia="TimesNewRoman" w:hAnsi="Liberation Serif" w:cs="TimesNewRoman"/>
          <w:lang w:val="pl-PL"/>
        </w:rPr>
        <w:t xml:space="preserve">ą </w:t>
      </w:r>
      <w:r>
        <w:rPr>
          <w:rFonts w:ascii="Liberation Serif" w:hAnsi="Liberation Serif"/>
          <w:lang w:val="pl-PL"/>
        </w:rPr>
        <w:t>ko</w:t>
      </w:r>
      <w:r>
        <w:rPr>
          <w:rFonts w:ascii="Liberation Serif" w:eastAsia="TimesNewRoman" w:hAnsi="Liberation Serif" w:cs="TimesNewRoman"/>
          <w:lang w:val="pl-PL"/>
        </w:rPr>
        <w:t>ń</w:t>
      </w:r>
      <w:r>
        <w:rPr>
          <w:rFonts w:ascii="Liberation Serif" w:hAnsi="Liberation Serif"/>
          <w:lang w:val="pl-PL"/>
        </w:rPr>
        <w:t>cow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. Podstaw</w:t>
      </w:r>
      <w:r>
        <w:rPr>
          <w:rFonts w:ascii="Liberation Serif" w:eastAsia="TimesNewRoman" w:hAnsi="Liberation Serif" w:cs="TimesNewRoman"/>
          <w:lang w:val="pl-PL"/>
        </w:rPr>
        <w:t xml:space="preserve">ą </w:t>
      </w:r>
      <w:r>
        <w:rPr>
          <w:rFonts w:ascii="Liberation Serif" w:hAnsi="Liberation Serif"/>
          <w:lang w:val="pl-PL"/>
        </w:rPr>
        <w:t xml:space="preserve">wystawienia faktury </w:t>
      </w:r>
      <w:r>
        <w:rPr>
          <w:rFonts w:ascii="Liberation Serif" w:hAnsi="Liberation Serif"/>
          <w:lang w:val="pl-PL"/>
        </w:rPr>
        <w:br/>
        <w:t>(z wyszczególnieniem na cenę netto, cenę brutto, stawkę podatku VAT, kwotę podatku VAT) b</w:t>
      </w:r>
      <w:r>
        <w:rPr>
          <w:rFonts w:ascii="Liberation Serif" w:eastAsia="TimesNewRoman" w:hAnsi="Liberation Serif" w:cs="TimesNewRoman"/>
          <w:lang w:val="pl-PL"/>
        </w:rPr>
        <w:t>ę</w:t>
      </w:r>
      <w:r>
        <w:rPr>
          <w:rFonts w:ascii="Liberation Serif" w:hAnsi="Liberation Serif"/>
          <w:lang w:val="pl-PL"/>
        </w:rPr>
        <w:t>dzie protokół odbioru przedmiotu umowy podpisany przez Zamawiaj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cego i Wykonawc</w:t>
      </w:r>
      <w:r>
        <w:rPr>
          <w:rFonts w:ascii="Liberation Serif" w:eastAsia="TimesNewRoman" w:hAnsi="Liberation Serif" w:cs="TimesNewRoman"/>
          <w:lang w:val="pl-PL"/>
        </w:rPr>
        <w:t>ę</w:t>
      </w:r>
      <w:r>
        <w:rPr>
          <w:rFonts w:ascii="Liberation Serif" w:hAnsi="Liberation Serif"/>
          <w:lang w:val="pl-PL"/>
        </w:rPr>
        <w:t xml:space="preserve">.. </w:t>
      </w:r>
    </w:p>
    <w:p w:rsidR="0043257F" w:rsidRPr="00C6767E" w:rsidRDefault="0043257F">
      <w:pPr>
        <w:numPr>
          <w:ilvl w:val="1"/>
          <w:numId w:val="3"/>
        </w:numPr>
        <w:tabs>
          <w:tab w:val="left" w:pos="426"/>
        </w:tabs>
        <w:autoSpaceDE w:val="0"/>
        <w:ind w:left="454" w:hanging="454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Zapłata b</w:t>
      </w:r>
      <w:r>
        <w:rPr>
          <w:rFonts w:ascii="Liberation Serif" w:eastAsia="TimesNewRoman" w:hAnsi="Liberation Serif" w:cs="TimesNewRoman"/>
          <w:lang w:val="pl-PL"/>
        </w:rPr>
        <w:t>ę</w:t>
      </w:r>
      <w:r>
        <w:rPr>
          <w:rFonts w:ascii="Liberation Serif" w:hAnsi="Liberation Serif"/>
          <w:lang w:val="pl-PL"/>
        </w:rPr>
        <w:t xml:space="preserve">dzie dokonana </w:t>
      </w:r>
      <w:r>
        <w:rPr>
          <w:rFonts w:ascii="Liberation Serif" w:hAnsi="Liberation Serif" w:cs="Liberation Serif"/>
          <w:lang w:val="pl-PL"/>
        </w:rPr>
        <w:t xml:space="preserve">z zachowaniem mechanizmu podzielonej płatności w rozumieniu art. 108a Ustawy z dnia 11 marca 2004 r. o podatku od towarów i usług </w:t>
      </w:r>
      <w:r>
        <w:rPr>
          <w:rFonts w:ascii="Liberation Serif" w:hAnsi="Liberation Serif"/>
          <w:lang w:val="pl-PL"/>
        </w:rPr>
        <w:t>przelewem bankowym na konto wskazane przez Wykonawc</w:t>
      </w:r>
      <w:r>
        <w:rPr>
          <w:rFonts w:ascii="Liberation Serif" w:eastAsia="TimesNewRoman" w:hAnsi="Liberation Serif" w:cs="TimesNewRoman"/>
          <w:lang w:val="pl-PL"/>
        </w:rPr>
        <w:t>ę</w:t>
      </w:r>
      <w:r w:rsidR="00763362">
        <w:rPr>
          <w:rFonts w:ascii="Liberation Serif" w:hAnsi="Liberation Serif"/>
          <w:lang w:val="pl-PL"/>
        </w:rPr>
        <w:t xml:space="preserve"> </w:t>
      </w:r>
      <w:r>
        <w:rPr>
          <w:rFonts w:ascii="Liberation Serif" w:hAnsi="Liberation Serif"/>
          <w:lang w:val="pl-PL"/>
        </w:rPr>
        <w:t>w terminie do 14 dni od daty otrzymania przez Zamawiaj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 xml:space="preserve">cego faktury wystawionej </w:t>
      </w:r>
      <w:r>
        <w:rPr>
          <w:rFonts w:ascii="Liberation Serif" w:hAnsi="Liberation Serif"/>
          <w:lang w:val="pl-PL"/>
        </w:rPr>
        <w:br/>
        <w:t>na podstawie protokołu odbioru ilo</w:t>
      </w:r>
      <w:r>
        <w:rPr>
          <w:rFonts w:ascii="Liberation Serif" w:eastAsia="TimesNewRoman" w:hAnsi="Liberation Serif" w:cs="TimesNewRoman"/>
          <w:lang w:val="pl-PL"/>
        </w:rPr>
        <w:t>ś</w:t>
      </w:r>
      <w:r>
        <w:rPr>
          <w:rFonts w:ascii="Liberation Serif" w:hAnsi="Liberation Serif"/>
          <w:lang w:val="pl-PL"/>
        </w:rPr>
        <w:t>ciowo-jako</w:t>
      </w:r>
      <w:r>
        <w:rPr>
          <w:rFonts w:ascii="Liberation Serif" w:eastAsia="TimesNewRoman" w:hAnsi="Liberation Serif" w:cs="TimesNewRoman"/>
          <w:lang w:val="pl-PL"/>
        </w:rPr>
        <w:t>ś</w:t>
      </w:r>
      <w:r>
        <w:rPr>
          <w:rFonts w:ascii="Liberation Serif" w:hAnsi="Liberation Serif"/>
          <w:lang w:val="pl-PL"/>
        </w:rPr>
        <w:t>ciowego podpisanego przez Zamawiaj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 xml:space="preserve">cego </w:t>
      </w:r>
      <w:r>
        <w:rPr>
          <w:rFonts w:ascii="Liberation Serif" w:hAnsi="Liberation Serif"/>
          <w:lang w:val="pl-PL"/>
        </w:rPr>
        <w:br/>
        <w:t>i Wykonawc</w:t>
      </w:r>
      <w:r>
        <w:rPr>
          <w:rFonts w:ascii="Liberation Serif" w:eastAsia="TimesNewRoman" w:hAnsi="Liberation Serif" w:cs="TimesNewRoman"/>
          <w:lang w:val="pl-PL"/>
        </w:rPr>
        <w:t xml:space="preserve">ę </w:t>
      </w:r>
      <w:r>
        <w:rPr>
          <w:rFonts w:ascii="Liberation Serif" w:hAnsi="Liberation Serif"/>
          <w:lang w:val="pl-PL"/>
        </w:rPr>
        <w:t>potwierdzaj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cego odbiór przedmiotu umowy bez zastrze</w:t>
      </w:r>
      <w:r>
        <w:rPr>
          <w:rFonts w:ascii="Liberation Serif" w:eastAsia="TimesNewRoman" w:hAnsi="Liberation Serif" w:cs="TimesNewRoman"/>
          <w:lang w:val="pl-PL"/>
        </w:rPr>
        <w:t>ż</w:t>
      </w:r>
      <w:r>
        <w:rPr>
          <w:rFonts w:ascii="Liberation Serif" w:hAnsi="Liberation Serif"/>
          <w:lang w:val="pl-PL"/>
        </w:rPr>
        <w:t>e</w:t>
      </w:r>
      <w:r>
        <w:rPr>
          <w:rFonts w:ascii="Liberation Serif" w:eastAsia="TimesNewRoman" w:hAnsi="Liberation Serif" w:cs="TimesNewRoman"/>
          <w:lang w:val="pl-PL"/>
        </w:rPr>
        <w:t>ń</w:t>
      </w:r>
      <w:r>
        <w:rPr>
          <w:rFonts w:ascii="Liberation Serif" w:hAnsi="Liberation Serif"/>
          <w:lang w:val="pl-PL"/>
        </w:rPr>
        <w:t xml:space="preserve">. </w:t>
      </w:r>
    </w:p>
    <w:p w:rsidR="0043257F" w:rsidRPr="00C6767E" w:rsidRDefault="0043257F">
      <w:pPr>
        <w:numPr>
          <w:ilvl w:val="1"/>
          <w:numId w:val="3"/>
        </w:numPr>
        <w:tabs>
          <w:tab w:val="left" w:pos="426"/>
        </w:tabs>
        <w:autoSpaceDE w:val="0"/>
        <w:ind w:left="426" w:hanging="426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Za termin zapłaty ustala si</w:t>
      </w:r>
      <w:r>
        <w:rPr>
          <w:rFonts w:ascii="Liberation Serif" w:eastAsia="TimesNewRoman" w:hAnsi="Liberation Serif" w:cs="TimesNewRoman"/>
          <w:lang w:val="pl-PL"/>
        </w:rPr>
        <w:t xml:space="preserve">ę </w:t>
      </w:r>
      <w:r>
        <w:rPr>
          <w:rFonts w:ascii="Liberation Serif" w:hAnsi="Liberation Serif"/>
          <w:lang w:val="pl-PL"/>
        </w:rPr>
        <w:t>dzie</w:t>
      </w:r>
      <w:r>
        <w:rPr>
          <w:rFonts w:ascii="Liberation Serif" w:eastAsia="TimesNewRoman" w:hAnsi="Liberation Serif" w:cs="TimesNewRoman"/>
          <w:lang w:val="pl-PL"/>
        </w:rPr>
        <w:t xml:space="preserve">ń </w:t>
      </w:r>
      <w:r>
        <w:rPr>
          <w:rFonts w:ascii="Liberation Serif" w:hAnsi="Liberation Serif"/>
          <w:lang w:val="pl-PL"/>
        </w:rPr>
        <w:t>obci</w:t>
      </w:r>
      <w:r>
        <w:rPr>
          <w:rFonts w:ascii="Liberation Serif" w:eastAsia="TimesNewRoman" w:hAnsi="Liberation Serif" w:cs="TimesNewRoman"/>
          <w:lang w:val="pl-PL"/>
        </w:rPr>
        <w:t>ąż</w:t>
      </w:r>
      <w:r>
        <w:rPr>
          <w:rFonts w:ascii="Liberation Serif" w:hAnsi="Liberation Serif"/>
          <w:lang w:val="pl-PL"/>
        </w:rPr>
        <w:t>enia rachunku Zamawiaj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cego.</w:t>
      </w:r>
    </w:p>
    <w:p w:rsidR="00C6767E" w:rsidRDefault="00C6767E" w:rsidP="00763362">
      <w:pPr>
        <w:autoSpaceDE w:val="0"/>
        <w:rPr>
          <w:rFonts w:ascii="Liberation Serif" w:hAnsi="Liberation Serif"/>
          <w:lang w:val="pl-PL"/>
        </w:rPr>
      </w:pPr>
    </w:p>
    <w:p w:rsidR="0043257F" w:rsidRPr="00C6767E" w:rsidRDefault="0043257F">
      <w:pPr>
        <w:autoSpaceDE w:val="0"/>
        <w:jc w:val="center"/>
        <w:rPr>
          <w:lang w:val="pl-PL"/>
        </w:rPr>
      </w:pPr>
      <w:r>
        <w:rPr>
          <w:rFonts w:ascii="Liberation Serif" w:hAnsi="Liberation Serif"/>
          <w:lang w:val="pl-PL"/>
        </w:rPr>
        <w:t>§ 6</w:t>
      </w:r>
    </w:p>
    <w:p w:rsidR="0043257F" w:rsidRDefault="0043257F" w:rsidP="00C6767E">
      <w:pPr>
        <w:pStyle w:val="Tekstpodstawowy22"/>
        <w:tabs>
          <w:tab w:val="left" w:pos="426"/>
        </w:tabs>
        <w:ind w:left="426" w:hanging="426"/>
      </w:pPr>
      <w:r>
        <w:rPr>
          <w:rFonts w:ascii="Liberation Serif" w:hAnsi="Liberation Serif"/>
          <w:b w:val="0"/>
          <w:sz w:val="20"/>
        </w:rPr>
        <w:t>1.</w:t>
      </w:r>
      <w:r>
        <w:rPr>
          <w:rFonts w:ascii="Liberation Serif" w:hAnsi="Liberation Serif"/>
          <w:b w:val="0"/>
          <w:sz w:val="20"/>
        </w:rPr>
        <w:tab/>
        <w:t>Wykonawca oświadcza, że jest podatnikiem podatku VAT i posiada numer identyfikacji podatkowej NIP: ……………………</w:t>
      </w:r>
    </w:p>
    <w:p w:rsidR="0043257F" w:rsidRDefault="0043257F" w:rsidP="00C6767E">
      <w:pPr>
        <w:pStyle w:val="Tekstpodstawowy22"/>
        <w:tabs>
          <w:tab w:val="left" w:pos="426"/>
        </w:tabs>
        <w:ind w:left="426" w:hanging="426"/>
      </w:pPr>
      <w:r>
        <w:rPr>
          <w:rFonts w:ascii="Liberation Serif" w:hAnsi="Liberation Serif"/>
          <w:b w:val="0"/>
          <w:sz w:val="20"/>
        </w:rPr>
        <w:lastRenderedPageBreak/>
        <w:t>2.</w:t>
      </w:r>
      <w:r>
        <w:rPr>
          <w:rFonts w:ascii="Liberation Serif" w:hAnsi="Liberation Serif"/>
          <w:b w:val="0"/>
          <w:sz w:val="20"/>
        </w:rPr>
        <w:tab/>
        <w:t>Zamawiający oświadcza, że jest podatnikiem podatku VAT i posiada numer identyfikacji podatkowej NIP:</w:t>
      </w:r>
      <w:r>
        <w:rPr>
          <w:rFonts w:ascii="Liberation Serif" w:hAnsi="Liberation Serif" w:cs="Calibri"/>
          <w:b w:val="0"/>
          <w:sz w:val="20"/>
        </w:rPr>
        <w:t xml:space="preserve"> 642-318-42-23.</w:t>
      </w:r>
    </w:p>
    <w:p w:rsidR="0043257F" w:rsidRDefault="0043257F">
      <w:pPr>
        <w:autoSpaceDE w:val="0"/>
        <w:jc w:val="center"/>
        <w:rPr>
          <w:rFonts w:ascii="Liberation Serif" w:hAnsi="Liberation Serif"/>
          <w:lang w:val="pl-PL"/>
        </w:rPr>
      </w:pPr>
    </w:p>
    <w:p w:rsidR="0043257F" w:rsidRDefault="0043257F">
      <w:pPr>
        <w:autoSpaceDE w:val="0"/>
        <w:jc w:val="center"/>
      </w:pPr>
      <w:r>
        <w:rPr>
          <w:rFonts w:ascii="Liberation Serif" w:hAnsi="Liberation Serif"/>
          <w:lang w:val="pl-PL"/>
        </w:rPr>
        <w:t>§ 7</w:t>
      </w:r>
    </w:p>
    <w:p w:rsidR="0043257F" w:rsidRPr="00C6767E" w:rsidRDefault="0043257F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Wykonawca może zlecić podwykonawcy/om wskazaną w ofercie część zamówienia.</w:t>
      </w:r>
    </w:p>
    <w:p w:rsidR="0043257F" w:rsidRPr="00C6767E" w:rsidRDefault="0043257F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W trakcie realizacji umowy Wykonawca może dokonać zmiany podwykonawcy, zrezygnować z podwykonawcy bądź wprowadzić podwykonawcę w zakresie nieprzewidzianym w ofercie.</w:t>
      </w:r>
    </w:p>
    <w:p w:rsidR="0043257F" w:rsidRPr="00C6767E" w:rsidRDefault="0043257F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P</w:t>
      </w:r>
      <w:r>
        <w:rPr>
          <w:rFonts w:ascii="Liberation Serif" w:hAnsi="Liberation Serif"/>
          <w:color w:val="000000"/>
          <w:lang w:val="pl-PL"/>
        </w:rPr>
        <w:t xml:space="preserve">rzed przystąpieniem do wykonania umowy Wykonawca, o ile są już znane, poda nazwy albo imiona i nazwiska </w:t>
      </w:r>
      <w:r>
        <w:rPr>
          <w:rFonts w:ascii="Liberation Serif" w:hAnsi="Liberation Serif"/>
          <w:bCs/>
          <w:color w:val="000000"/>
          <w:lang w:val="pl-PL"/>
        </w:rPr>
        <w:t xml:space="preserve">oraz </w:t>
      </w:r>
      <w:r>
        <w:rPr>
          <w:rFonts w:ascii="Liberation Serif" w:hAnsi="Liberation Serif"/>
          <w:color w:val="000000"/>
          <w:lang w:val="pl-PL"/>
        </w:rPr>
        <w:t>dane kontaktowe podwykonawców i osób do kontaktu z nimi, zaangażowanych w wykonanie zamówienia. Wykonawca zobowiązany jest do zawiadomienia Zamawiającego o wszelkich zmianach danych, o których mowa w zdaniu pierwszym, w trakcie realizacji zamówienia, a także przekazuje informacje na temat nowych podwykonawców, którym w późniejszym okresie zamierza powierzyć realizację zamówienia.</w:t>
      </w:r>
    </w:p>
    <w:p w:rsidR="0043257F" w:rsidRPr="00C6767E" w:rsidRDefault="0043257F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Wykonanie części/zakresu przedmiotu umowy w podwykonawstwie nie zwalnia Wykonawcy od odpowiedzialności i zobowiązań wynikających z warunków umowy. Wykonawca będzie odpowiedzialny za działania, uchybienia i zaniedbania podwykonawcy jak za własne działanie lub zaniechanie.</w:t>
      </w:r>
    </w:p>
    <w:p w:rsidR="0043257F" w:rsidRDefault="0043257F">
      <w:pPr>
        <w:autoSpaceDE w:val="0"/>
        <w:jc w:val="center"/>
        <w:rPr>
          <w:rFonts w:ascii="Liberation Serif" w:hAnsi="Liberation Serif"/>
          <w:lang w:val="pl-PL"/>
        </w:rPr>
      </w:pPr>
    </w:p>
    <w:p w:rsidR="0043257F" w:rsidRPr="00C6767E" w:rsidRDefault="0043257F">
      <w:pPr>
        <w:autoSpaceDE w:val="0"/>
        <w:jc w:val="center"/>
        <w:rPr>
          <w:lang w:val="pl-PL"/>
        </w:rPr>
      </w:pPr>
      <w:r>
        <w:rPr>
          <w:rFonts w:ascii="Liberation Serif" w:hAnsi="Liberation Serif"/>
          <w:lang w:val="pl-PL"/>
        </w:rPr>
        <w:t>§ 8</w:t>
      </w:r>
    </w:p>
    <w:p w:rsidR="0043257F" w:rsidRPr="00C6767E" w:rsidRDefault="0043257F">
      <w:pPr>
        <w:autoSpaceDE w:val="0"/>
        <w:rPr>
          <w:lang w:val="pl-PL"/>
        </w:rPr>
      </w:pPr>
      <w:r>
        <w:rPr>
          <w:rFonts w:ascii="Liberation Serif" w:hAnsi="Liberation Serif"/>
          <w:lang w:val="pl-PL"/>
        </w:rPr>
        <w:t>Wykonawcy wyst</w:t>
      </w:r>
      <w:r>
        <w:rPr>
          <w:rFonts w:ascii="Liberation Serif" w:eastAsia="TimesNewRoman" w:hAnsi="Liberation Serif" w:cs="TimesNewRoman"/>
          <w:lang w:val="pl-PL"/>
        </w:rPr>
        <w:t>ę</w:t>
      </w:r>
      <w:r>
        <w:rPr>
          <w:rFonts w:ascii="Liberation Serif" w:hAnsi="Liberation Serif"/>
          <w:lang w:val="pl-PL"/>
        </w:rPr>
        <w:t>puj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cy wspólnie ponosz</w:t>
      </w:r>
      <w:r>
        <w:rPr>
          <w:rFonts w:ascii="Liberation Serif" w:eastAsia="TimesNewRoman" w:hAnsi="Liberation Serif" w:cs="TimesNewRoman"/>
          <w:lang w:val="pl-PL"/>
        </w:rPr>
        <w:t xml:space="preserve">ą </w:t>
      </w:r>
      <w:r>
        <w:rPr>
          <w:rFonts w:ascii="Liberation Serif" w:hAnsi="Liberation Serif"/>
          <w:lang w:val="pl-PL"/>
        </w:rPr>
        <w:t>solidarn</w:t>
      </w:r>
      <w:r>
        <w:rPr>
          <w:rFonts w:ascii="Liberation Serif" w:eastAsia="TimesNewRoman" w:hAnsi="Liberation Serif" w:cs="TimesNewRoman"/>
          <w:lang w:val="pl-PL"/>
        </w:rPr>
        <w:t xml:space="preserve">ą </w:t>
      </w:r>
      <w:r>
        <w:rPr>
          <w:rFonts w:ascii="Liberation Serif" w:hAnsi="Liberation Serif"/>
          <w:lang w:val="pl-PL"/>
        </w:rPr>
        <w:t>odpowiedzialno</w:t>
      </w:r>
      <w:r>
        <w:rPr>
          <w:rFonts w:ascii="Liberation Serif" w:eastAsia="TimesNewRoman" w:hAnsi="Liberation Serif" w:cs="TimesNewRoman"/>
          <w:lang w:val="pl-PL"/>
        </w:rPr>
        <w:t xml:space="preserve">ść </w:t>
      </w:r>
      <w:r>
        <w:rPr>
          <w:rFonts w:ascii="Liberation Serif" w:hAnsi="Liberation Serif"/>
          <w:lang w:val="pl-PL"/>
        </w:rPr>
        <w:t>za wykonanie umowy.</w:t>
      </w:r>
    </w:p>
    <w:p w:rsidR="0043257F" w:rsidRDefault="0043257F">
      <w:pPr>
        <w:autoSpaceDE w:val="0"/>
        <w:jc w:val="center"/>
        <w:rPr>
          <w:rFonts w:ascii="Liberation Serif" w:hAnsi="Liberation Serif"/>
          <w:lang w:val="pl-PL"/>
        </w:rPr>
      </w:pPr>
    </w:p>
    <w:p w:rsidR="0043257F" w:rsidRPr="00C6767E" w:rsidRDefault="0043257F">
      <w:pPr>
        <w:autoSpaceDE w:val="0"/>
        <w:jc w:val="center"/>
        <w:rPr>
          <w:lang w:val="pl-PL"/>
        </w:rPr>
      </w:pPr>
      <w:r>
        <w:rPr>
          <w:rFonts w:ascii="Liberation Serif" w:hAnsi="Liberation Serif"/>
          <w:lang w:val="pl-PL"/>
        </w:rPr>
        <w:t>§ 9</w:t>
      </w:r>
    </w:p>
    <w:p w:rsidR="0043257F" w:rsidRPr="00C6767E" w:rsidRDefault="0043257F">
      <w:pPr>
        <w:autoSpaceDE w:val="0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Wierzytelno</w:t>
      </w:r>
      <w:r>
        <w:rPr>
          <w:rFonts w:ascii="Liberation Serif" w:eastAsia="TimesNewRoman" w:hAnsi="Liberation Serif" w:cs="TimesNewRoman"/>
          <w:lang w:val="pl-PL"/>
        </w:rPr>
        <w:t xml:space="preserve">ść </w:t>
      </w:r>
      <w:r>
        <w:rPr>
          <w:rFonts w:ascii="Liberation Serif" w:hAnsi="Liberation Serif"/>
          <w:lang w:val="pl-PL"/>
        </w:rPr>
        <w:t>wynikaj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ca z niniejszej umowy nie mo</w:t>
      </w:r>
      <w:r>
        <w:rPr>
          <w:rFonts w:ascii="Liberation Serif" w:eastAsia="TimesNewRoman" w:hAnsi="Liberation Serif" w:cs="TimesNewRoman"/>
          <w:lang w:val="pl-PL"/>
        </w:rPr>
        <w:t>ż</w:t>
      </w:r>
      <w:r>
        <w:rPr>
          <w:rFonts w:ascii="Liberation Serif" w:hAnsi="Liberation Serif"/>
          <w:lang w:val="pl-PL"/>
        </w:rPr>
        <w:t>e by</w:t>
      </w:r>
      <w:r>
        <w:rPr>
          <w:rFonts w:ascii="Liberation Serif" w:eastAsia="TimesNewRoman" w:hAnsi="Liberation Serif" w:cs="TimesNewRoman"/>
          <w:lang w:val="pl-PL"/>
        </w:rPr>
        <w:t xml:space="preserve">ć </w:t>
      </w:r>
      <w:r>
        <w:rPr>
          <w:rFonts w:ascii="Liberation Serif" w:hAnsi="Liberation Serif"/>
          <w:lang w:val="pl-PL"/>
        </w:rPr>
        <w:t>przedmiotem cesji na rzecz osób trzecich</w:t>
      </w:r>
    </w:p>
    <w:p w:rsidR="0043257F" w:rsidRDefault="0043257F">
      <w:pPr>
        <w:autoSpaceDE w:val="0"/>
        <w:jc w:val="both"/>
      </w:pPr>
      <w:r>
        <w:rPr>
          <w:rFonts w:ascii="Liberation Serif" w:hAnsi="Liberation Serif"/>
          <w:lang w:val="pl-PL"/>
        </w:rPr>
        <w:t>bez zgody Zamawiaj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cego.</w:t>
      </w:r>
    </w:p>
    <w:p w:rsidR="0043257F" w:rsidRDefault="0043257F">
      <w:pPr>
        <w:autoSpaceDE w:val="0"/>
        <w:jc w:val="center"/>
        <w:rPr>
          <w:rFonts w:ascii="Liberation Serif" w:hAnsi="Liberation Serif"/>
          <w:lang w:val="pl-PL"/>
        </w:rPr>
      </w:pPr>
    </w:p>
    <w:p w:rsidR="0043257F" w:rsidRDefault="0043257F">
      <w:pPr>
        <w:autoSpaceDE w:val="0"/>
        <w:jc w:val="center"/>
      </w:pPr>
      <w:r>
        <w:rPr>
          <w:rFonts w:ascii="Liberation Serif" w:hAnsi="Liberation Serif"/>
          <w:lang w:val="pl-PL"/>
        </w:rPr>
        <w:t>§ 10</w:t>
      </w:r>
    </w:p>
    <w:p w:rsidR="0043257F" w:rsidRDefault="0043257F">
      <w:pPr>
        <w:numPr>
          <w:ilvl w:val="0"/>
          <w:numId w:val="6"/>
        </w:numPr>
        <w:autoSpaceDE w:val="0"/>
        <w:ind w:left="426" w:hanging="426"/>
        <w:jc w:val="both"/>
      </w:pPr>
      <w:r>
        <w:rPr>
          <w:rFonts w:ascii="Liberation Serif" w:hAnsi="Liberation Serif"/>
          <w:lang w:val="pl-PL"/>
        </w:rPr>
        <w:t>Odbiór ko</w:t>
      </w:r>
      <w:r>
        <w:rPr>
          <w:rFonts w:ascii="Liberation Serif" w:eastAsia="TimesNewRoman" w:hAnsi="Liberation Serif" w:cs="TimesNewRoman"/>
          <w:lang w:val="pl-PL"/>
        </w:rPr>
        <w:t>ń</w:t>
      </w:r>
      <w:r>
        <w:rPr>
          <w:rFonts w:ascii="Liberation Serif" w:hAnsi="Liberation Serif"/>
          <w:lang w:val="pl-PL"/>
        </w:rPr>
        <w:t>cowy przedmiotu umowy nast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pi nie pó</w:t>
      </w:r>
      <w:r>
        <w:rPr>
          <w:rFonts w:ascii="Liberation Serif" w:eastAsia="TimesNewRoman" w:hAnsi="Liberation Serif" w:cs="TimesNewRoman"/>
          <w:lang w:val="pl-PL"/>
        </w:rPr>
        <w:t>ź</w:t>
      </w:r>
      <w:r>
        <w:rPr>
          <w:rFonts w:ascii="Liberation Serif" w:hAnsi="Liberation Serif"/>
          <w:lang w:val="pl-PL"/>
        </w:rPr>
        <w:t>niej ni</w:t>
      </w:r>
      <w:r>
        <w:rPr>
          <w:rFonts w:ascii="Liberation Serif" w:eastAsia="TimesNewRoman" w:hAnsi="Liberation Serif" w:cs="TimesNewRoman"/>
          <w:lang w:val="pl-PL"/>
        </w:rPr>
        <w:t xml:space="preserve">ż </w:t>
      </w:r>
      <w:r>
        <w:rPr>
          <w:rFonts w:ascii="Liberation Serif" w:hAnsi="Liberation Serif"/>
          <w:lang w:val="pl-PL"/>
        </w:rPr>
        <w:t>w terminie wykonania przedmiotu umowy. Gotowo</w:t>
      </w:r>
      <w:r>
        <w:rPr>
          <w:rFonts w:ascii="Liberation Serif" w:eastAsia="TimesNewRoman" w:hAnsi="Liberation Serif" w:cs="TimesNewRoman"/>
          <w:lang w:val="pl-PL"/>
        </w:rPr>
        <w:t xml:space="preserve">ść </w:t>
      </w:r>
      <w:r>
        <w:rPr>
          <w:rFonts w:ascii="Liberation Serif" w:hAnsi="Liberation Serif"/>
          <w:lang w:val="pl-PL"/>
        </w:rPr>
        <w:t>do odbioru Wykonawca zgłosi Zamawiaj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cemu z dwudniowym wyprzedzeniem.</w:t>
      </w:r>
    </w:p>
    <w:p w:rsidR="0043257F" w:rsidRPr="00C6767E" w:rsidRDefault="0043257F">
      <w:pPr>
        <w:numPr>
          <w:ilvl w:val="0"/>
          <w:numId w:val="6"/>
        </w:numPr>
        <w:autoSpaceDE w:val="0"/>
        <w:ind w:left="426" w:hanging="426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Strony powołuj</w:t>
      </w:r>
      <w:r>
        <w:rPr>
          <w:rFonts w:ascii="Liberation Serif" w:eastAsia="TimesNewRoman" w:hAnsi="Liberation Serif" w:cs="TimesNewRoman"/>
          <w:lang w:val="pl-PL"/>
        </w:rPr>
        <w:t xml:space="preserve">ą </w:t>
      </w:r>
      <w:r>
        <w:rPr>
          <w:rFonts w:ascii="Liberation Serif" w:hAnsi="Liberation Serif"/>
          <w:lang w:val="pl-PL"/>
        </w:rPr>
        <w:t>do wzajemnych kontaktów na etapie realizacji umowy nast</w:t>
      </w:r>
      <w:r>
        <w:rPr>
          <w:rFonts w:ascii="Liberation Serif" w:eastAsia="TimesNewRoman" w:hAnsi="Liberation Serif" w:cs="TimesNewRoman"/>
          <w:lang w:val="pl-PL"/>
        </w:rPr>
        <w:t>ę</w:t>
      </w:r>
      <w:r>
        <w:rPr>
          <w:rFonts w:ascii="Liberation Serif" w:hAnsi="Liberation Serif"/>
          <w:lang w:val="pl-PL"/>
        </w:rPr>
        <w:t>puj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ce osoby:</w:t>
      </w:r>
    </w:p>
    <w:p w:rsidR="0043257F" w:rsidRDefault="0043257F">
      <w:pPr>
        <w:numPr>
          <w:ilvl w:val="2"/>
          <w:numId w:val="3"/>
        </w:numPr>
        <w:tabs>
          <w:tab w:val="left" w:pos="993"/>
        </w:tabs>
        <w:autoSpaceDE w:val="0"/>
        <w:ind w:left="2370" w:hanging="1944"/>
      </w:pPr>
      <w:r>
        <w:rPr>
          <w:rFonts w:ascii="Liberation Serif" w:hAnsi="Liberation Serif"/>
          <w:lang w:val="pl-PL"/>
        </w:rPr>
        <w:t>ze strony Zamawiaj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cego: …………………………...</w:t>
      </w:r>
    </w:p>
    <w:p w:rsidR="0043257F" w:rsidRDefault="0043257F">
      <w:pPr>
        <w:numPr>
          <w:ilvl w:val="2"/>
          <w:numId w:val="3"/>
        </w:numPr>
        <w:tabs>
          <w:tab w:val="left" w:pos="993"/>
        </w:tabs>
        <w:autoSpaceDE w:val="0"/>
        <w:ind w:left="2370" w:hanging="1944"/>
      </w:pPr>
      <w:r>
        <w:rPr>
          <w:rFonts w:ascii="Liberation Serif" w:hAnsi="Liberation Serif"/>
          <w:lang w:val="pl-PL"/>
        </w:rPr>
        <w:t>ze strony Wykonawcy: ......................................</w:t>
      </w:r>
    </w:p>
    <w:p w:rsidR="0043257F" w:rsidRPr="00C6767E" w:rsidRDefault="0043257F">
      <w:pPr>
        <w:numPr>
          <w:ilvl w:val="0"/>
          <w:numId w:val="3"/>
        </w:numPr>
        <w:tabs>
          <w:tab w:val="left" w:pos="426"/>
        </w:tabs>
        <w:autoSpaceDE w:val="0"/>
        <w:ind w:left="426" w:hanging="426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W miejscu odbioru nast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pi odbiór ilo</w:t>
      </w:r>
      <w:r>
        <w:rPr>
          <w:rFonts w:ascii="Liberation Serif" w:eastAsia="TimesNewRoman" w:hAnsi="Liberation Serif" w:cs="TimesNewRoman"/>
          <w:lang w:val="pl-PL"/>
        </w:rPr>
        <w:t>ś</w:t>
      </w:r>
      <w:r>
        <w:rPr>
          <w:rFonts w:ascii="Liberation Serif" w:hAnsi="Liberation Serif"/>
          <w:lang w:val="pl-PL"/>
        </w:rPr>
        <w:t>ciowo-jako</w:t>
      </w:r>
      <w:r>
        <w:rPr>
          <w:rFonts w:ascii="Liberation Serif" w:eastAsia="TimesNewRoman" w:hAnsi="Liberation Serif" w:cs="TimesNewRoman"/>
          <w:lang w:val="pl-PL"/>
        </w:rPr>
        <w:t>ś</w:t>
      </w:r>
      <w:r>
        <w:rPr>
          <w:rFonts w:ascii="Liberation Serif" w:hAnsi="Liberation Serif"/>
          <w:lang w:val="pl-PL"/>
        </w:rPr>
        <w:t>ciowy przedmiotu umowy, polegaj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 xml:space="preserve">cy </w:t>
      </w:r>
      <w:r>
        <w:rPr>
          <w:rFonts w:ascii="Liberation Serif" w:hAnsi="Liberation Serif"/>
          <w:lang w:val="pl-PL"/>
        </w:rPr>
        <w:br/>
        <w:t>na sprawdzeniu ilo</w:t>
      </w:r>
      <w:r>
        <w:rPr>
          <w:rFonts w:ascii="Liberation Serif" w:eastAsia="TimesNewRoman" w:hAnsi="Liberation Serif" w:cs="TimesNewRoman"/>
          <w:lang w:val="pl-PL"/>
        </w:rPr>
        <w:t>ś</w:t>
      </w:r>
      <w:r>
        <w:rPr>
          <w:rFonts w:ascii="Liberation Serif" w:hAnsi="Liberation Serif"/>
          <w:lang w:val="pl-PL"/>
        </w:rPr>
        <w:t>ciowym elementów dostawy, stwierdzeniu braku uszkodze</w:t>
      </w:r>
      <w:r>
        <w:rPr>
          <w:rFonts w:ascii="Liberation Serif" w:eastAsia="TimesNewRoman" w:hAnsi="Liberation Serif" w:cs="TimesNewRoman"/>
          <w:lang w:val="pl-PL"/>
        </w:rPr>
        <w:t xml:space="preserve">ń </w:t>
      </w:r>
      <w:r>
        <w:rPr>
          <w:rFonts w:ascii="Liberation Serif" w:hAnsi="Liberation Serif"/>
          <w:lang w:val="pl-PL"/>
        </w:rPr>
        <w:t xml:space="preserve">mechanicznych </w:t>
      </w:r>
      <w:r>
        <w:rPr>
          <w:rFonts w:ascii="Liberation Serif" w:hAnsi="Liberation Serif"/>
          <w:lang w:val="pl-PL"/>
        </w:rPr>
        <w:br/>
        <w:t>i poprawno</w:t>
      </w:r>
      <w:r>
        <w:rPr>
          <w:rFonts w:ascii="Liberation Serif" w:eastAsia="TimesNewRoman" w:hAnsi="Liberation Serif" w:cs="TimesNewRoman"/>
          <w:lang w:val="pl-PL"/>
        </w:rPr>
        <w:t>ś</w:t>
      </w:r>
      <w:r>
        <w:rPr>
          <w:rFonts w:ascii="Liberation Serif" w:hAnsi="Liberation Serif"/>
          <w:lang w:val="pl-PL"/>
        </w:rPr>
        <w:t>ci działania na podstawie protokołu odbioru ilo</w:t>
      </w:r>
      <w:r>
        <w:rPr>
          <w:rFonts w:ascii="Liberation Serif" w:eastAsia="TimesNewRoman" w:hAnsi="Liberation Serif" w:cs="TimesNewRoman"/>
          <w:lang w:val="pl-PL"/>
        </w:rPr>
        <w:t>ś</w:t>
      </w:r>
      <w:r>
        <w:rPr>
          <w:rFonts w:ascii="Liberation Serif" w:hAnsi="Liberation Serif"/>
          <w:lang w:val="pl-PL"/>
        </w:rPr>
        <w:t>ciowo-jako</w:t>
      </w:r>
      <w:r>
        <w:rPr>
          <w:rFonts w:ascii="Liberation Serif" w:eastAsia="TimesNewRoman" w:hAnsi="Liberation Serif" w:cs="TimesNewRoman"/>
          <w:lang w:val="pl-PL"/>
        </w:rPr>
        <w:t>ś</w:t>
      </w:r>
      <w:r>
        <w:rPr>
          <w:rFonts w:ascii="Liberation Serif" w:hAnsi="Liberation Serif"/>
          <w:lang w:val="pl-PL"/>
        </w:rPr>
        <w:t>ciowego.</w:t>
      </w:r>
    </w:p>
    <w:p w:rsidR="0043257F" w:rsidRPr="00C6767E" w:rsidRDefault="0043257F">
      <w:pPr>
        <w:numPr>
          <w:ilvl w:val="0"/>
          <w:numId w:val="3"/>
        </w:numPr>
        <w:tabs>
          <w:tab w:val="left" w:pos="426"/>
        </w:tabs>
        <w:autoSpaceDE w:val="0"/>
        <w:ind w:left="426" w:hanging="426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Wykonawca zobowi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zuje si</w:t>
      </w:r>
      <w:r>
        <w:rPr>
          <w:rFonts w:ascii="Liberation Serif" w:eastAsia="TimesNewRoman" w:hAnsi="Liberation Serif" w:cs="TimesNewRoman"/>
          <w:lang w:val="pl-PL"/>
        </w:rPr>
        <w:t xml:space="preserve">ę </w:t>
      </w:r>
      <w:r>
        <w:rPr>
          <w:rFonts w:ascii="Liberation Serif" w:hAnsi="Liberation Serif"/>
          <w:lang w:val="pl-PL"/>
        </w:rPr>
        <w:t>przeprowadzi</w:t>
      </w:r>
      <w:r>
        <w:rPr>
          <w:rFonts w:ascii="Liberation Serif" w:eastAsia="TimesNewRoman" w:hAnsi="Liberation Serif" w:cs="TimesNewRoman"/>
          <w:lang w:val="pl-PL"/>
        </w:rPr>
        <w:t xml:space="preserve">ć </w:t>
      </w:r>
      <w:r>
        <w:rPr>
          <w:rFonts w:ascii="Liberation Serif" w:hAnsi="Liberation Serif"/>
          <w:lang w:val="pl-PL"/>
        </w:rPr>
        <w:t xml:space="preserve">przed odbiorem przewidziane w przepisach próby </w:t>
      </w:r>
      <w:r>
        <w:rPr>
          <w:rFonts w:ascii="Liberation Serif" w:hAnsi="Liberation Serif"/>
          <w:lang w:val="pl-PL"/>
        </w:rPr>
        <w:br/>
        <w:t>i sprawdzenia przedmiotu umowy.</w:t>
      </w:r>
    </w:p>
    <w:p w:rsidR="0043257F" w:rsidRPr="00C6767E" w:rsidRDefault="0043257F">
      <w:pPr>
        <w:numPr>
          <w:ilvl w:val="0"/>
          <w:numId w:val="3"/>
        </w:numPr>
        <w:tabs>
          <w:tab w:val="left" w:pos="426"/>
        </w:tabs>
        <w:autoSpaceDE w:val="0"/>
        <w:ind w:left="426" w:hanging="426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Odbiór polega</w:t>
      </w:r>
      <w:r>
        <w:rPr>
          <w:rFonts w:ascii="Liberation Serif" w:eastAsia="TimesNewRoman" w:hAnsi="Liberation Serif" w:cs="TimesNewRoman"/>
          <w:lang w:val="pl-PL"/>
        </w:rPr>
        <w:t xml:space="preserve">ć </w:t>
      </w:r>
      <w:r>
        <w:rPr>
          <w:rFonts w:ascii="Liberation Serif" w:hAnsi="Liberation Serif"/>
          <w:lang w:val="pl-PL"/>
        </w:rPr>
        <w:t>b</w:t>
      </w:r>
      <w:r>
        <w:rPr>
          <w:rFonts w:ascii="Liberation Serif" w:eastAsia="TimesNewRoman" w:hAnsi="Liberation Serif" w:cs="TimesNewRoman"/>
          <w:lang w:val="pl-PL"/>
        </w:rPr>
        <w:t>ę</w:t>
      </w:r>
      <w:r>
        <w:rPr>
          <w:rFonts w:ascii="Liberation Serif" w:hAnsi="Liberation Serif"/>
          <w:lang w:val="pl-PL"/>
        </w:rPr>
        <w:t>dzie na sprawdzeniu zgodno</w:t>
      </w:r>
      <w:r>
        <w:rPr>
          <w:rFonts w:ascii="Liberation Serif" w:eastAsia="TimesNewRoman" w:hAnsi="Liberation Serif" w:cs="TimesNewRoman"/>
          <w:lang w:val="pl-PL"/>
        </w:rPr>
        <w:t>ś</w:t>
      </w:r>
      <w:r>
        <w:rPr>
          <w:rFonts w:ascii="Liberation Serif" w:hAnsi="Liberation Serif"/>
          <w:lang w:val="pl-PL"/>
        </w:rPr>
        <w:t>ci z ofert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, kompletno</w:t>
      </w:r>
      <w:r>
        <w:rPr>
          <w:rFonts w:ascii="Liberation Serif" w:eastAsia="TimesNewRoman" w:hAnsi="Liberation Serif" w:cs="TimesNewRoman"/>
          <w:lang w:val="pl-PL"/>
        </w:rPr>
        <w:t>ś</w:t>
      </w:r>
      <w:r>
        <w:rPr>
          <w:rFonts w:ascii="Liberation Serif" w:hAnsi="Liberation Serif"/>
          <w:lang w:val="pl-PL"/>
        </w:rPr>
        <w:t>ci wyposa</w:t>
      </w:r>
      <w:r>
        <w:rPr>
          <w:rFonts w:ascii="Liberation Serif" w:eastAsia="TimesNewRoman" w:hAnsi="Liberation Serif" w:cs="TimesNewRoman"/>
          <w:lang w:val="pl-PL"/>
        </w:rPr>
        <w:t>ż</w:t>
      </w:r>
      <w:r>
        <w:rPr>
          <w:rFonts w:ascii="Liberation Serif" w:hAnsi="Liberation Serif"/>
          <w:lang w:val="pl-PL"/>
        </w:rPr>
        <w:t>enia, poprawno</w:t>
      </w:r>
      <w:r>
        <w:rPr>
          <w:rFonts w:ascii="Liberation Serif" w:eastAsia="TimesNewRoman" w:hAnsi="Liberation Serif" w:cs="TimesNewRoman"/>
          <w:lang w:val="pl-PL"/>
        </w:rPr>
        <w:t>ś</w:t>
      </w:r>
      <w:r>
        <w:rPr>
          <w:rFonts w:ascii="Liberation Serif" w:hAnsi="Liberation Serif"/>
          <w:lang w:val="pl-PL"/>
        </w:rPr>
        <w:t>ci wykonania i funkcjonowania samochodu, zabudowy i wyposa</w:t>
      </w:r>
      <w:r>
        <w:rPr>
          <w:rFonts w:ascii="Liberation Serif" w:eastAsia="TimesNewRoman" w:hAnsi="Liberation Serif" w:cs="TimesNewRoman"/>
          <w:lang w:val="pl-PL"/>
        </w:rPr>
        <w:t>ż</w:t>
      </w:r>
      <w:r>
        <w:rPr>
          <w:rFonts w:ascii="Liberation Serif" w:hAnsi="Liberation Serif"/>
          <w:lang w:val="pl-PL"/>
        </w:rPr>
        <w:t>enia.</w:t>
      </w:r>
    </w:p>
    <w:p w:rsidR="0043257F" w:rsidRPr="00C6767E" w:rsidRDefault="0043257F">
      <w:pPr>
        <w:numPr>
          <w:ilvl w:val="0"/>
          <w:numId w:val="3"/>
        </w:numPr>
        <w:tabs>
          <w:tab w:val="left" w:pos="426"/>
        </w:tabs>
        <w:autoSpaceDE w:val="0"/>
        <w:ind w:left="426" w:hanging="426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Przedmiot umowy zostanie wydany Zamawiającemu przez Wykonawc</w:t>
      </w:r>
      <w:r>
        <w:rPr>
          <w:rFonts w:ascii="Liberation Serif" w:eastAsia="TimesNewRoman" w:hAnsi="Liberation Serif" w:cs="TimesNewRoman"/>
          <w:lang w:val="pl-PL"/>
        </w:rPr>
        <w:t xml:space="preserve">ę </w:t>
      </w:r>
      <w:r>
        <w:rPr>
          <w:rFonts w:ascii="Liberation Serif" w:hAnsi="Liberation Serif"/>
          <w:lang w:val="pl-PL"/>
        </w:rPr>
        <w:t>wraz z dokumentami pozwalaj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cymi na ocen</w:t>
      </w:r>
      <w:r>
        <w:rPr>
          <w:rFonts w:ascii="Liberation Serif" w:eastAsia="TimesNewRoman" w:hAnsi="Liberation Serif" w:cs="TimesNewRoman"/>
          <w:lang w:val="pl-PL"/>
        </w:rPr>
        <w:t>ę</w:t>
      </w:r>
      <w:r>
        <w:rPr>
          <w:rFonts w:ascii="Liberation Serif" w:hAnsi="Liberation Serif"/>
          <w:lang w:val="pl-PL"/>
        </w:rPr>
        <w:t xml:space="preserve"> prawidłowego wykonania przedmiotu umowy (w szczególno</w:t>
      </w:r>
      <w:r>
        <w:rPr>
          <w:rFonts w:ascii="Liberation Serif" w:eastAsia="TimesNewRoman" w:hAnsi="Liberation Serif" w:cs="TimesNewRoman"/>
          <w:lang w:val="pl-PL"/>
        </w:rPr>
        <w:t>ś</w:t>
      </w:r>
      <w:r>
        <w:rPr>
          <w:rFonts w:ascii="Liberation Serif" w:hAnsi="Liberation Serif"/>
          <w:lang w:val="pl-PL"/>
        </w:rPr>
        <w:t>ci: karty gwarancyjne, instrukcję obsługi,</w:t>
      </w:r>
      <w:r>
        <w:rPr>
          <w:rFonts w:ascii="Liberation Serif" w:eastAsia="TimesNewRoman" w:hAnsi="Liberation Serif" w:cs="TimesNewRoman"/>
          <w:lang w:val="pl-PL"/>
        </w:rPr>
        <w:t xml:space="preserve"> ś</w:t>
      </w:r>
      <w:r>
        <w:rPr>
          <w:rFonts w:ascii="Liberation Serif" w:hAnsi="Liberation Serif"/>
          <w:lang w:val="pl-PL"/>
        </w:rPr>
        <w:t>wiadectwa jako</w:t>
      </w:r>
      <w:r>
        <w:rPr>
          <w:rFonts w:ascii="Liberation Serif" w:eastAsia="TimesNewRoman" w:hAnsi="Liberation Serif" w:cs="TimesNewRoman"/>
          <w:lang w:val="pl-PL"/>
        </w:rPr>
        <w:t>ś</w:t>
      </w:r>
      <w:r>
        <w:rPr>
          <w:rFonts w:ascii="Liberation Serif" w:hAnsi="Liberation Serif"/>
          <w:lang w:val="pl-PL"/>
        </w:rPr>
        <w:t>ci, atesty, dopuszczenia, ksi</w:t>
      </w:r>
      <w:r>
        <w:rPr>
          <w:rFonts w:ascii="Liberation Serif" w:eastAsia="TimesNewRoman" w:hAnsi="Liberation Serif" w:cs="TimesNewRoman"/>
          <w:lang w:val="pl-PL"/>
        </w:rPr>
        <w:t>ąż</w:t>
      </w:r>
      <w:r>
        <w:rPr>
          <w:rFonts w:ascii="Liberation Serif" w:hAnsi="Liberation Serif"/>
          <w:lang w:val="pl-PL"/>
        </w:rPr>
        <w:t>k</w:t>
      </w:r>
      <w:r>
        <w:rPr>
          <w:rFonts w:ascii="Liberation Serif" w:eastAsia="TimesNewRoman" w:hAnsi="Liberation Serif" w:cs="TimesNewRoman"/>
          <w:lang w:val="pl-PL"/>
        </w:rPr>
        <w:t xml:space="preserve">ę </w:t>
      </w:r>
      <w:r>
        <w:rPr>
          <w:rFonts w:ascii="Liberation Serif" w:hAnsi="Liberation Serif"/>
          <w:lang w:val="pl-PL"/>
        </w:rPr>
        <w:t xml:space="preserve">pojazdu, </w:t>
      </w:r>
      <w:r>
        <w:rPr>
          <w:rFonts w:ascii="Liberation Serif" w:eastAsia="TimesNewRoman" w:hAnsi="Liberation Serif" w:cs="TimesNewRoman"/>
          <w:lang w:val="pl-PL"/>
        </w:rPr>
        <w:t>ś</w:t>
      </w:r>
      <w:r>
        <w:rPr>
          <w:rFonts w:ascii="Liberation Serif" w:hAnsi="Liberation Serif"/>
          <w:lang w:val="pl-PL"/>
        </w:rPr>
        <w:t>wiadectwo homologacji, gwarancj</w:t>
      </w:r>
      <w:r>
        <w:rPr>
          <w:rFonts w:ascii="Liberation Serif" w:eastAsia="TimesNewRoman" w:hAnsi="Liberation Serif" w:cs="TimesNewRoman"/>
          <w:lang w:val="pl-PL"/>
        </w:rPr>
        <w:t>ę</w:t>
      </w:r>
      <w:r>
        <w:rPr>
          <w:rFonts w:ascii="Liberation Serif" w:hAnsi="Liberation Serif"/>
          <w:lang w:val="pl-PL"/>
        </w:rPr>
        <w:t>).</w:t>
      </w:r>
    </w:p>
    <w:p w:rsidR="0043257F" w:rsidRPr="00C6767E" w:rsidRDefault="0043257F">
      <w:pPr>
        <w:numPr>
          <w:ilvl w:val="0"/>
          <w:numId w:val="3"/>
        </w:numPr>
        <w:tabs>
          <w:tab w:val="left" w:pos="426"/>
        </w:tabs>
        <w:autoSpaceDE w:val="0"/>
        <w:ind w:left="426" w:hanging="426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Zamawiaj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cy wyznaczy termin i rozpocznie odbiór ko</w:t>
      </w:r>
      <w:r>
        <w:rPr>
          <w:rFonts w:ascii="Liberation Serif" w:eastAsia="TimesNewRoman" w:hAnsi="Liberation Serif" w:cs="TimesNewRoman"/>
          <w:lang w:val="pl-PL"/>
        </w:rPr>
        <w:t>ń</w:t>
      </w:r>
      <w:r>
        <w:rPr>
          <w:rFonts w:ascii="Liberation Serif" w:hAnsi="Liberation Serif"/>
          <w:lang w:val="pl-PL"/>
        </w:rPr>
        <w:t>cowy w terminie dwóch dni od daty pisemnego zawiadomienia przez Wykonawc</w:t>
      </w:r>
      <w:r>
        <w:rPr>
          <w:rFonts w:ascii="Liberation Serif" w:eastAsia="TimesNewRoman" w:hAnsi="Liberation Serif" w:cs="TimesNewRoman"/>
          <w:lang w:val="pl-PL"/>
        </w:rPr>
        <w:t xml:space="preserve">ę </w:t>
      </w:r>
      <w:r>
        <w:rPr>
          <w:rFonts w:ascii="Liberation Serif" w:hAnsi="Liberation Serif"/>
          <w:lang w:val="pl-PL"/>
        </w:rPr>
        <w:t>o osi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gni</w:t>
      </w:r>
      <w:r>
        <w:rPr>
          <w:rFonts w:ascii="Liberation Serif" w:eastAsia="TimesNewRoman" w:hAnsi="Liberation Serif" w:cs="TimesNewRoman"/>
          <w:lang w:val="pl-PL"/>
        </w:rPr>
        <w:t>ę</w:t>
      </w:r>
      <w:r>
        <w:rPr>
          <w:rFonts w:ascii="Liberation Serif" w:hAnsi="Liberation Serif"/>
          <w:lang w:val="pl-PL"/>
        </w:rPr>
        <w:t>ciu gotowo</w:t>
      </w:r>
      <w:r>
        <w:rPr>
          <w:rFonts w:ascii="Liberation Serif" w:eastAsia="TimesNewRoman" w:hAnsi="Liberation Serif" w:cs="TimesNewRoman"/>
          <w:lang w:val="pl-PL"/>
        </w:rPr>
        <w:t>ś</w:t>
      </w:r>
      <w:r>
        <w:rPr>
          <w:rFonts w:ascii="Liberation Serif" w:hAnsi="Liberation Serif"/>
          <w:lang w:val="pl-PL"/>
        </w:rPr>
        <w:t>ci do odbioru zawiadamiaj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c o tym Wykonawc</w:t>
      </w:r>
      <w:r>
        <w:rPr>
          <w:rFonts w:ascii="Liberation Serif" w:eastAsia="TimesNewRoman" w:hAnsi="Liberation Serif" w:cs="TimesNewRoman"/>
          <w:lang w:val="pl-PL"/>
        </w:rPr>
        <w:t>ę</w:t>
      </w:r>
      <w:r>
        <w:rPr>
          <w:rFonts w:ascii="Liberation Serif" w:hAnsi="Liberation Serif"/>
          <w:lang w:val="pl-PL"/>
        </w:rPr>
        <w:t>.</w:t>
      </w:r>
    </w:p>
    <w:p w:rsidR="0043257F" w:rsidRPr="00C6767E" w:rsidRDefault="0043257F">
      <w:pPr>
        <w:numPr>
          <w:ilvl w:val="0"/>
          <w:numId w:val="3"/>
        </w:numPr>
        <w:tabs>
          <w:tab w:val="left" w:pos="426"/>
        </w:tabs>
        <w:autoSpaceDE w:val="0"/>
        <w:ind w:left="426" w:hanging="426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Zamawiający dokona odbioru końcowego przedmiotu umowy w siedzibie Wykonawcy.</w:t>
      </w:r>
    </w:p>
    <w:p w:rsidR="0043257F" w:rsidRPr="00C6767E" w:rsidRDefault="0043257F">
      <w:pPr>
        <w:numPr>
          <w:ilvl w:val="0"/>
          <w:numId w:val="3"/>
        </w:numPr>
        <w:tabs>
          <w:tab w:val="left" w:pos="426"/>
        </w:tabs>
        <w:autoSpaceDE w:val="0"/>
        <w:ind w:left="426" w:hanging="426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Je</w:t>
      </w:r>
      <w:r>
        <w:rPr>
          <w:rFonts w:ascii="Liberation Serif" w:eastAsia="TimesNewRoman" w:hAnsi="Liberation Serif" w:cs="TimesNewRoman"/>
          <w:lang w:val="pl-PL"/>
        </w:rPr>
        <w:t>ż</w:t>
      </w:r>
      <w:r>
        <w:rPr>
          <w:rFonts w:ascii="Liberation Serif" w:hAnsi="Liberation Serif"/>
          <w:lang w:val="pl-PL"/>
        </w:rPr>
        <w:t>eli w toku czynno</w:t>
      </w:r>
      <w:r>
        <w:rPr>
          <w:rFonts w:ascii="Liberation Serif" w:eastAsia="TimesNewRoman" w:hAnsi="Liberation Serif" w:cs="TimesNewRoman"/>
          <w:lang w:val="pl-PL"/>
        </w:rPr>
        <w:t>ś</w:t>
      </w:r>
      <w:r>
        <w:rPr>
          <w:rFonts w:ascii="Liberation Serif" w:hAnsi="Liberation Serif"/>
          <w:lang w:val="pl-PL"/>
        </w:rPr>
        <w:t>ci odbioru zostan</w:t>
      </w:r>
      <w:r>
        <w:rPr>
          <w:rFonts w:ascii="Liberation Serif" w:eastAsia="TimesNewRoman" w:hAnsi="Liberation Serif" w:cs="TimesNewRoman"/>
          <w:lang w:val="pl-PL"/>
        </w:rPr>
        <w:t xml:space="preserve">ą </w:t>
      </w:r>
      <w:r>
        <w:rPr>
          <w:rFonts w:ascii="Liberation Serif" w:hAnsi="Liberation Serif"/>
          <w:lang w:val="pl-PL"/>
        </w:rPr>
        <w:t>stwierdzone wady to Zamawiaj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 xml:space="preserve">cy odmówi odbioru </w:t>
      </w:r>
      <w:r>
        <w:rPr>
          <w:rFonts w:ascii="Liberation Serif" w:hAnsi="Liberation Serif"/>
          <w:lang w:val="pl-PL"/>
        </w:rPr>
        <w:br/>
        <w:t>do czasu usuni</w:t>
      </w:r>
      <w:r>
        <w:rPr>
          <w:rFonts w:ascii="Liberation Serif" w:eastAsia="TimesNewRoman" w:hAnsi="Liberation Serif" w:cs="TimesNewRoman"/>
          <w:lang w:val="pl-PL"/>
        </w:rPr>
        <w:t>ę</w:t>
      </w:r>
      <w:r>
        <w:rPr>
          <w:rFonts w:ascii="Liberation Serif" w:hAnsi="Liberation Serif"/>
          <w:lang w:val="pl-PL"/>
        </w:rPr>
        <w:t>cia wady, je</w:t>
      </w:r>
      <w:r>
        <w:rPr>
          <w:rFonts w:ascii="Liberation Serif" w:eastAsia="TimesNewRoman" w:hAnsi="Liberation Serif" w:cs="TimesNewRoman"/>
          <w:lang w:val="pl-PL"/>
        </w:rPr>
        <w:t>ż</w:t>
      </w:r>
      <w:r>
        <w:rPr>
          <w:rFonts w:ascii="Liberation Serif" w:hAnsi="Liberation Serif"/>
          <w:lang w:val="pl-PL"/>
        </w:rPr>
        <w:t>eli za</w:t>
      </w:r>
      <w:r>
        <w:rPr>
          <w:rFonts w:ascii="Liberation Serif" w:eastAsia="TimesNewRoman" w:hAnsi="Liberation Serif" w:cs="TimesNewRoman"/>
          <w:lang w:val="pl-PL"/>
        </w:rPr>
        <w:t xml:space="preserve">ś </w:t>
      </w:r>
      <w:r>
        <w:rPr>
          <w:rFonts w:ascii="Liberation Serif" w:hAnsi="Liberation Serif"/>
          <w:lang w:val="pl-PL"/>
        </w:rPr>
        <w:t>wady nie nadaj</w:t>
      </w:r>
      <w:r>
        <w:rPr>
          <w:rFonts w:ascii="Liberation Serif" w:eastAsia="TimesNewRoman" w:hAnsi="Liberation Serif" w:cs="TimesNewRoman"/>
          <w:lang w:val="pl-PL"/>
        </w:rPr>
        <w:t xml:space="preserve">ą </w:t>
      </w:r>
      <w:r>
        <w:rPr>
          <w:rFonts w:ascii="Liberation Serif" w:hAnsi="Liberation Serif"/>
          <w:lang w:val="pl-PL"/>
        </w:rPr>
        <w:t>si</w:t>
      </w:r>
      <w:r>
        <w:rPr>
          <w:rFonts w:ascii="Liberation Serif" w:eastAsia="TimesNewRoman" w:hAnsi="Liberation Serif" w:cs="TimesNewRoman"/>
          <w:lang w:val="pl-PL"/>
        </w:rPr>
        <w:t xml:space="preserve">ę </w:t>
      </w:r>
      <w:r>
        <w:rPr>
          <w:rFonts w:ascii="Liberation Serif" w:hAnsi="Liberation Serif"/>
          <w:lang w:val="pl-PL"/>
        </w:rPr>
        <w:t>do usuni</w:t>
      </w:r>
      <w:r>
        <w:rPr>
          <w:rFonts w:ascii="Liberation Serif" w:eastAsia="TimesNewRoman" w:hAnsi="Liberation Serif" w:cs="TimesNewRoman"/>
          <w:lang w:val="pl-PL"/>
        </w:rPr>
        <w:t>ę</w:t>
      </w:r>
      <w:r>
        <w:rPr>
          <w:rFonts w:ascii="Liberation Serif" w:hAnsi="Liberation Serif"/>
          <w:lang w:val="pl-PL"/>
        </w:rPr>
        <w:t>cia, lecz nie uniemo</w:t>
      </w:r>
      <w:r>
        <w:rPr>
          <w:rFonts w:ascii="Liberation Serif" w:eastAsia="TimesNewRoman" w:hAnsi="Liberation Serif" w:cs="TimesNewRoman"/>
          <w:lang w:val="pl-PL"/>
        </w:rPr>
        <w:t>ż</w:t>
      </w:r>
      <w:r>
        <w:rPr>
          <w:rFonts w:ascii="Liberation Serif" w:hAnsi="Liberation Serif"/>
          <w:lang w:val="pl-PL"/>
        </w:rPr>
        <w:t>liwiaj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 xml:space="preserve"> u</w:t>
      </w:r>
      <w:r>
        <w:rPr>
          <w:rFonts w:ascii="Liberation Serif" w:eastAsia="TimesNewRoman" w:hAnsi="Liberation Serif" w:cs="TimesNewRoman"/>
          <w:lang w:val="pl-PL"/>
        </w:rPr>
        <w:t>ż</w:t>
      </w:r>
      <w:r>
        <w:rPr>
          <w:rFonts w:ascii="Liberation Serif" w:hAnsi="Liberation Serif"/>
          <w:lang w:val="pl-PL"/>
        </w:rPr>
        <w:t>ytkowanie przedmiotu umowy zgodnie z przeznaczeniem, Zamawiaj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cy obni</w:t>
      </w:r>
      <w:r>
        <w:rPr>
          <w:rFonts w:ascii="Liberation Serif" w:eastAsia="TimesNewRoman" w:hAnsi="Liberation Serif" w:cs="TimesNewRoman"/>
          <w:lang w:val="pl-PL"/>
        </w:rPr>
        <w:t>ż</w:t>
      </w:r>
      <w:r>
        <w:rPr>
          <w:rFonts w:ascii="Liberation Serif" w:hAnsi="Liberation Serif"/>
          <w:lang w:val="pl-PL"/>
        </w:rPr>
        <w:t>y wynagrodzenie za ten przedmiot odpowiednio do utraconej warto</w:t>
      </w:r>
      <w:r>
        <w:rPr>
          <w:rFonts w:ascii="Liberation Serif" w:eastAsia="TimesNewRoman" w:hAnsi="Liberation Serif" w:cs="TimesNewRoman"/>
          <w:lang w:val="pl-PL"/>
        </w:rPr>
        <w:t>ś</w:t>
      </w:r>
      <w:r>
        <w:rPr>
          <w:rFonts w:ascii="Liberation Serif" w:hAnsi="Liberation Serif"/>
          <w:lang w:val="pl-PL"/>
        </w:rPr>
        <w:t>ci u</w:t>
      </w:r>
      <w:r>
        <w:rPr>
          <w:rFonts w:ascii="Liberation Serif" w:eastAsia="TimesNewRoman" w:hAnsi="Liberation Serif" w:cs="TimesNewRoman"/>
          <w:lang w:val="pl-PL"/>
        </w:rPr>
        <w:t>ż</w:t>
      </w:r>
      <w:r>
        <w:rPr>
          <w:rFonts w:ascii="Liberation Serif" w:hAnsi="Liberation Serif"/>
          <w:lang w:val="pl-PL"/>
        </w:rPr>
        <w:t>ytkowej, estetycznej i technicznej.</w:t>
      </w:r>
    </w:p>
    <w:p w:rsidR="0043257F" w:rsidRDefault="0043257F">
      <w:pPr>
        <w:numPr>
          <w:ilvl w:val="0"/>
          <w:numId w:val="3"/>
        </w:numPr>
        <w:tabs>
          <w:tab w:val="left" w:pos="426"/>
        </w:tabs>
        <w:autoSpaceDE w:val="0"/>
        <w:ind w:left="426" w:hanging="426"/>
        <w:jc w:val="both"/>
      </w:pPr>
      <w:r>
        <w:rPr>
          <w:rFonts w:ascii="Liberation Serif" w:hAnsi="Liberation Serif"/>
          <w:lang w:val="pl-PL"/>
        </w:rPr>
        <w:t>Z czynno</w:t>
      </w:r>
      <w:r>
        <w:rPr>
          <w:rFonts w:ascii="Liberation Serif" w:eastAsia="TimesNewRoman" w:hAnsi="Liberation Serif" w:cs="TimesNewRoman"/>
          <w:lang w:val="pl-PL"/>
        </w:rPr>
        <w:t>ś</w:t>
      </w:r>
      <w:r>
        <w:rPr>
          <w:rFonts w:ascii="Liberation Serif" w:hAnsi="Liberation Serif"/>
          <w:lang w:val="pl-PL"/>
        </w:rPr>
        <w:t>ci odbiorowych b</w:t>
      </w:r>
      <w:r>
        <w:rPr>
          <w:rFonts w:ascii="Liberation Serif" w:eastAsia="TimesNewRoman" w:hAnsi="Liberation Serif" w:cs="TimesNewRoman"/>
          <w:lang w:val="pl-PL"/>
        </w:rPr>
        <w:t>ę</w:t>
      </w:r>
      <w:r>
        <w:rPr>
          <w:rFonts w:ascii="Liberation Serif" w:hAnsi="Liberation Serif"/>
          <w:lang w:val="pl-PL"/>
        </w:rPr>
        <w:t>dzie spisany protokół zawieraj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 xml:space="preserve">cy wszelkie ustalenia dokonane </w:t>
      </w:r>
      <w:r>
        <w:rPr>
          <w:rFonts w:ascii="Liberation Serif" w:hAnsi="Liberation Serif"/>
          <w:lang w:val="pl-PL"/>
        </w:rPr>
        <w:br/>
        <w:t>w toku odbioru (okre</w:t>
      </w:r>
      <w:r>
        <w:rPr>
          <w:rFonts w:ascii="Liberation Serif" w:eastAsia="TimesNewRoman" w:hAnsi="Liberation Serif" w:cs="TimesNewRoman"/>
          <w:lang w:val="pl-PL"/>
        </w:rPr>
        <w:t>ś</w:t>
      </w:r>
      <w:r>
        <w:rPr>
          <w:rFonts w:ascii="Liberation Serif" w:hAnsi="Liberation Serif"/>
          <w:lang w:val="pl-PL"/>
        </w:rPr>
        <w:t>laj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ce stan techniczny pojazdu, ewentualne wady, i deklarowany przez Wykonawc</w:t>
      </w:r>
      <w:r>
        <w:rPr>
          <w:rFonts w:ascii="Liberation Serif" w:eastAsia="TimesNewRoman" w:hAnsi="Liberation Serif" w:cs="TimesNewRoman"/>
          <w:lang w:val="pl-PL"/>
        </w:rPr>
        <w:t xml:space="preserve">ę </w:t>
      </w:r>
      <w:r>
        <w:rPr>
          <w:rFonts w:ascii="Liberation Serif" w:hAnsi="Liberation Serif"/>
          <w:lang w:val="pl-PL"/>
        </w:rPr>
        <w:t>termin ich usuni</w:t>
      </w:r>
      <w:r>
        <w:rPr>
          <w:rFonts w:ascii="Liberation Serif" w:eastAsia="TimesNewRoman" w:hAnsi="Liberation Serif" w:cs="TimesNewRoman"/>
          <w:lang w:val="pl-PL"/>
        </w:rPr>
        <w:t>ę</w:t>
      </w:r>
      <w:r>
        <w:rPr>
          <w:rFonts w:ascii="Liberation Serif" w:hAnsi="Liberation Serif"/>
          <w:lang w:val="pl-PL"/>
        </w:rPr>
        <w:t>cia). Protokół podpisuj</w:t>
      </w:r>
      <w:r>
        <w:rPr>
          <w:rFonts w:ascii="Liberation Serif" w:eastAsia="TimesNewRoman" w:hAnsi="Liberation Serif" w:cs="TimesNewRoman"/>
          <w:lang w:val="pl-PL"/>
        </w:rPr>
        <w:t xml:space="preserve">ą </w:t>
      </w:r>
      <w:r>
        <w:rPr>
          <w:rFonts w:ascii="Liberation Serif" w:hAnsi="Liberation Serif"/>
          <w:lang w:val="pl-PL"/>
        </w:rPr>
        <w:t>przedstawiciele obu Stron.</w:t>
      </w:r>
    </w:p>
    <w:p w:rsidR="0043257F" w:rsidRPr="00C6767E" w:rsidRDefault="0043257F">
      <w:pPr>
        <w:numPr>
          <w:ilvl w:val="0"/>
          <w:numId w:val="3"/>
        </w:numPr>
        <w:tabs>
          <w:tab w:val="left" w:pos="426"/>
        </w:tabs>
        <w:autoSpaceDE w:val="0"/>
        <w:ind w:left="426" w:hanging="426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Zamawiający zobowiązuję się na własny koszt do odebrania przedmiotu umowy z siedziby Wykonawcy.</w:t>
      </w:r>
    </w:p>
    <w:p w:rsidR="0043257F" w:rsidRPr="00C6767E" w:rsidRDefault="0043257F">
      <w:pPr>
        <w:numPr>
          <w:ilvl w:val="0"/>
          <w:numId w:val="3"/>
        </w:numPr>
        <w:tabs>
          <w:tab w:val="left" w:pos="426"/>
        </w:tabs>
        <w:autoSpaceDE w:val="0"/>
        <w:ind w:left="426" w:hanging="426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 xml:space="preserve">Wykonawca zobowiązany jest wydać samochód, który będzie już zarejestrowanego czasowo tzw. rejestracja profesjonalna (na zielonych tablicach testowych ) </w:t>
      </w:r>
    </w:p>
    <w:p w:rsidR="0043257F" w:rsidRPr="00C6767E" w:rsidRDefault="0043257F">
      <w:pPr>
        <w:numPr>
          <w:ilvl w:val="0"/>
          <w:numId w:val="3"/>
        </w:numPr>
        <w:tabs>
          <w:tab w:val="left" w:pos="426"/>
        </w:tabs>
        <w:autoSpaceDE w:val="0"/>
        <w:ind w:left="426" w:hanging="426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Przedmiot umowy zostanie wydany Zamawiaj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 xml:space="preserve">cemu z pełnym bakiem paliwa </w:t>
      </w:r>
    </w:p>
    <w:p w:rsidR="0043257F" w:rsidRPr="00C6767E" w:rsidRDefault="0043257F">
      <w:pPr>
        <w:numPr>
          <w:ilvl w:val="0"/>
          <w:numId w:val="3"/>
        </w:numPr>
        <w:tabs>
          <w:tab w:val="left" w:pos="426"/>
        </w:tabs>
        <w:autoSpaceDE w:val="0"/>
        <w:ind w:left="426" w:hanging="426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Z chwil</w:t>
      </w:r>
      <w:r>
        <w:rPr>
          <w:rFonts w:ascii="Liberation Serif" w:eastAsia="TimesNewRoman" w:hAnsi="Liberation Serif" w:cs="TimesNewRoman"/>
          <w:lang w:val="pl-PL"/>
        </w:rPr>
        <w:t xml:space="preserve">ą </w:t>
      </w:r>
      <w:r>
        <w:rPr>
          <w:rFonts w:ascii="Liberation Serif" w:hAnsi="Liberation Serif"/>
          <w:lang w:val="pl-PL"/>
        </w:rPr>
        <w:t>wydania samochodu Zamawiaj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cemu, przechodz</w:t>
      </w:r>
      <w:r>
        <w:rPr>
          <w:rFonts w:ascii="Liberation Serif" w:eastAsia="TimesNewRoman" w:hAnsi="Liberation Serif" w:cs="TimesNewRoman"/>
          <w:lang w:val="pl-PL"/>
        </w:rPr>
        <w:t xml:space="preserve">ą </w:t>
      </w:r>
      <w:r>
        <w:rPr>
          <w:rFonts w:ascii="Liberation Serif" w:hAnsi="Liberation Serif"/>
          <w:lang w:val="pl-PL"/>
        </w:rPr>
        <w:t>na niego wszelkie korzy</w:t>
      </w:r>
      <w:r>
        <w:rPr>
          <w:rFonts w:ascii="Liberation Serif" w:eastAsia="TimesNewRoman" w:hAnsi="Liberation Serif" w:cs="TimesNewRoman"/>
          <w:lang w:val="pl-PL"/>
        </w:rPr>
        <w:t>ś</w:t>
      </w:r>
      <w:r>
        <w:rPr>
          <w:rFonts w:ascii="Liberation Serif" w:hAnsi="Liberation Serif"/>
          <w:lang w:val="pl-PL"/>
        </w:rPr>
        <w:t xml:space="preserve">ci </w:t>
      </w:r>
      <w:r>
        <w:rPr>
          <w:rFonts w:ascii="Liberation Serif" w:hAnsi="Liberation Serif"/>
          <w:lang w:val="pl-PL"/>
        </w:rPr>
        <w:br/>
        <w:t>i obci</w:t>
      </w:r>
      <w:r>
        <w:rPr>
          <w:rFonts w:ascii="Liberation Serif" w:eastAsia="TimesNewRoman" w:hAnsi="Liberation Serif" w:cs="TimesNewRoman"/>
          <w:lang w:val="pl-PL"/>
        </w:rPr>
        <w:t>ąż</w:t>
      </w:r>
      <w:r>
        <w:rPr>
          <w:rFonts w:ascii="Liberation Serif" w:hAnsi="Liberation Serif"/>
          <w:lang w:val="pl-PL"/>
        </w:rPr>
        <w:t>enia zwi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zane z pojazdem, jak równie</w:t>
      </w:r>
      <w:r>
        <w:rPr>
          <w:rFonts w:ascii="Liberation Serif" w:eastAsia="TimesNewRoman" w:hAnsi="Liberation Serif" w:cs="TimesNewRoman"/>
          <w:lang w:val="pl-PL"/>
        </w:rPr>
        <w:t xml:space="preserve">ż </w:t>
      </w:r>
      <w:r>
        <w:rPr>
          <w:rFonts w:ascii="Liberation Serif" w:hAnsi="Liberation Serif"/>
          <w:lang w:val="pl-PL"/>
        </w:rPr>
        <w:t>ryzyko przypadkowej utraty lub uszkodzenia pojazdu.</w:t>
      </w:r>
    </w:p>
    <w:p w:rsidR="00C6767E" w:rsidRDefault="00C6767E" w:rsidP="00763362">
      <w:pPr>
        <w:autoSpaceDE w:val="0"/>
        <w:rPr>
          <w:rFonts w:ascii="Liberation Serif" w:hAnsi="Liberation Serif"/>
          <w:lang w:val="pl-PL"/>
        </w:rPr>
      </w:pPr>
    </w:p>
    <w:p w:rsidR="0043257F" w:rsidRPr="00C6767E" w:rsidRDefault="0043257F">
      <w:pPr>
        <w:autoSpaceDE w:val="0"/>
        <w:jc w:val="center"/>
        <w:rPr>
          <w:lang w:val="pl-PL"/>
        </w:rPr>
      </w:pPr>
      <w:r>
        <w:rPr>
          <w:rFonts w:ascii="Liberation Serif" w:hAnsi="Liberation Serif"/>
          <w:lang w:val="pl-PL"/>
        </w:rPr>
        <w:t>§ 11</w:t>
      </w:r>
    </w:p>
    <w:p w:rsidR="0043257F" w:rsidRPr="00C6767E" w:rsidRDefault="0043257F">
      <w:pPr>
        <w:tabs>
          <w:tab w:val="left" w:pos="426"/>
        </w:tabs>
        <w:autoSpaceDE w:val="0"/>
        <w:rPr>
          <w:lang w:val="pl-PL"/>
        </w:rPr>
      </w:pPr>
      <w:r>
        <w:rPr>
          <w:rFonts w:ascii="Liberation Serif" w:hAnsi="Liberation Serif"/>
          <w:lang w:val="pl-PL"/>
        </w:rPr>
        <w:t>1.</w:t>
      </w:r>
      <w:r>
        <w:rPr>
          <w:rFonts w:ascii="Liberation Serif" w:hAnsi="Liberation Serif"/>
          <w:lang w:val="pl-PL"/>
        </w:rPr>
        <w:tab/>
        <w:t>Wykonawca zapłaci Zamawiaj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cemu kar</w:t>
      </w:r>
      <w:r>
        <w:rPr>
          <w:rFonts w:ascii="Liberation Serif" w:eastAsia="TimesNewRoman" w:hAnsi="Liberation Serif" w:cs="TimesNewRoman"/>
          <w:lang w:val="pl-PL"/>
        </w:rPr>
        <w:t xml:space="preserve">ę </w:t>
      </w:r>
      <w:r>
        <w:rPr>
          <w:rFonts w:ascii="Liberation Serif" w:hAnsi="Liberation Serif"/>
          <w:lang w:val="pl-PL"/>
        </w:rPr>
        <w:t>umown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:</w:t>
      </w:r>
    </w:p>
    <w:p w:rsidR="0043257F" w:rsidRPr="00C6767E" w:rsidRDefault="0043257F">
      <w:pPr>
        <w:tabs>
          <w:tab w:val="left" w:pos="993"/>
        </w:tabs>
        <w:autoSpaceDE w:val="0"/>
        <w:ind w:left="993" w:hanging="567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1)</w:t>
      </w:r>
      <w:r>
        <w:rPr>
          <w:rFonts w:ascii="Liberation Serif" w:hAnsi="Liberation Serif"/>
          <w:lang w:val="pl-PL"/>
        </w:rPr>
        <w:tab/>
        <w:t>za odst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pienie od umowy przez któr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kolwiek ze stron z przyczyn niezale</w:t>
      </w:r>
      <w:r>
        <w:rPr>
          <w:rFonts w:ascii="Liberation Serif" w:eastAsia="TimesNewRoman" w:hAnsi="Liberation Serif" w:cs="TimesNewRoman"/>
          <w:lang w:val="pl-PL"/>
        </w:rPr>
        <w:t>ż</w:t>
      </w:r>
      <w:r>
        <w:rPr>
          <w:rFonts w:ascii="Liberation Serif" w:hAnsi="Liberation Serif"/>
          <w:lang w:val="pl-PL"/>
        </w:rPr>
        <w:t xml:space="preserve">nych </w:t>
      </w:r>
      <w:r>
        <w:rPr>
          <w:rFonts w:ascii="Liberation Serif" w:hAnsi="Liberation Serif"/>
          <w:lang w:val="pl-PL"/>
        </w:rPr>
        <w:br/>
        <w:t>od Zamawiaj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cego w wysoko</w:t>
      </w:r>
      <w:r>
        <w:rPr>
          <w:rFonts w:ascii="Liberation Serif" w:eastAsia="TimesNewRoman" w:hAnsi="Liberation Serif" w:cs="TimesNewRoman"/>
          <w:lang w:val="pl-PL"/>
        </w:rPr>
        <w:t>ś</w:t>
      </w:r>
      <w:r>
        <w:rPr>
          <w:rFonts w:ascii="Liberation Serif" w:hAnsi="Liberation Serif"/>
          <w:lang w:val="pl-PL"/>
        </w:rPr>
        <w:t xml:space="preserve">ci </w:t>
      </w:r>
      <w:r>
        <w:rPr>
          <w:rFonts w:ascii="Liberation Serif" w:hAnsi="Liberation Serif"/>
          <w:b/>
          <w:bCs/>
          <w:lang w:val="pl-PL"/>
        </w:rPr>
        <w:t xml:space="preserve">10% </w:t>
      </w:r>
      <w:r>
        <w:rPr>
          <w:rFonts w:ascii="Liberation Serif" w:hAnsi="Liberation Serif"/>
          <w:lang w:val="pl-PL"/>
        </w:rPr>
        <w:t>wynagrodzenia umownego brutto,</w:t>
      </w:r>
    </w:p>
    <w:p w:rsidR="0043257F" w:rsidRPr="00C6767E" w:rsidRDefault="0043257F">
      <w:pPr>
        <w:tabs>
          <w:tab w:val="left" w:pos="993"/>
        </w:tabs>
        <w:autoSpaceDE w:val="0"/>
        <w:ind w:left="993" w:hanging="567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lastRenderedPageBreak/>
        <w:t>2)</w:t>
      </w:r>
      <w:r>
        <w:rPr>
          <w:rFonts w:ascii="Liberation Serif" w:hAnsi="Liberation Serif"/>
          <w:lang w:val="pl-PL"/>
        </w:rPr>
        <w:tab/>
        <w:t>za zwłok</w:t>
      </w:r>
      <w:r>
        <w:rPr>
          <w:rFonts w:ascii="Liberation Serif" w:eastAsia="TimesNewRoman" w:hAnsi="Liberation Serif" w:cs="TimesNewRoman"/>
          <w:lang w:val="pl-PL"/>
        </w:rPr>
        <w:t xml:space="preserve">ę </w:t>
      </w:r>
      <w:r>
        <w:rPr>
          <w:rFonts w:ascii="Liberation Serif" w:hAnsi="Liberation Serif"/>
          <w:lang w:val="pl-PL"/>
        </w:rPr>
        <w:t>w wykonaniu przedmiotu umowy w wysoko</w:t>
      </w:r>
      <w:r>
        <w:rPr>
          <w:rFonts w:ascii="Liberation Serif" w:eastAsia="TimesNewRoman" w:hAnsi="Liberation Serif" w:cs="TimesNewRoman"/>
          <w:lang w:val="pl-PL"/>
        </w:rPr>
        <w:t>ś</w:t>
      </w:r>
      <w:r>
        <w:rPr>
          <w:rFonts w:ascii="Liberation Serif" w:hAnsi="Liberation Serif"/>
          <w:lang w:val="pl-PL"/>
        </w:rPr>
        <w:t xml:space="preserve">ci </w:t>
      </w:r>
      <w:r w:rsidR="002246A8">
        <w:rPr>
          <w:rFonts w:ascii="Liberation Serif" w:hAnsi="Liberation Serif"/>
          <w:b/>
          <w:bCs/>
          <w:lang w:val="pl-PL"/>
        </w:rPr>
        <w:t>0,5</w:t>
      </w:r>
      <w:r>
        <w:rPr>
          <w:rFonts w:ascii="Liberation Serif" w:hAnsi="Liberation Serif"/>
          <w:b/>
          <w:bCs/>
          <w:lang w:val="pl-PL"/>
        </w:rPr>
        <w:t xml:space="preserve">% </w:t>
      </w:r>
      <w:r>
        <w:rPr>
          <w:rFonts w:ascii="Liberation Serif" w:hAnsi="Liberation Serif"/>
          <w:lang w:val="pl-PL"/>
        </w:rPr>
        <w:t>wynagrodzenia umownego brutto za ka</w:t>
      </w:r>
      <w:r>
        <w:rPr>
          <w:rFonts w:ascii="Liberation Serif" w:eastAsia="TimesNewRoman" w:hAnsi="Liberation Serif" w:cs="TimesNewRoman"/>
          <w:lang w:val="pl-PL"/>
        </w:rPr>
        <w:t>ż</w:t>
      </w:r>
      <w:r>
        <w:rPr>
          <w:rFonts w:ascii="Liberation Serif" w:hAnsi="Liberation Serif"/>
          <w:lang w:val="pl-PL"/>
        </w:rPr>
        <w:t>dy dzie</w:t>
      </w:r>
      <w:r>
        <w:rPr>
          <w:rFonts w:ascii="Liberation Serif" w:eastAsia="TimesNewRoman" w:hAnsi="Liberation Serif" w:cs="TimesNewRoman"/>
          <w:lang w:val="pl-PL"/>
        </w:rPr>
        <w:t xml:space="preserve">ń </w:t>
      </w:r>
      <w:r>
        <w:rPr>
          <w:rFonts w:ascii="Liberation Serif" w:hAnsi="Liberation Serif"/>
          <w:lang w:val="pl-PL"/>
        </w:rPr>
        <w:t>przekroczenia terminu określonego w § 4, ale nie wi</w:t>
      </w:r>
      <w:r>
        <w:rPr>
          <w:rFonts w:ascii="Liberation Serif" w:eastAsia="TimesNewRoman" w:hAnsi="Liberation Serif" w:cs="TimesNewRoman"/>
          <w:lang w:val="pl-PL"/>
        </w:rPr>
        <w:t>ę</w:t>
      </w:r>
      <w:r>
        <w:rPr>
          <w:rFonts w:ascii="Liberation Serif" w:hAnsi="Liberation Serif"/>
          <w:lang w:val="pl-PL"/>
        </w:rPr>
        <w:t>cej ni</w:t>
      </w:r>
      <w:r>
        <w:rPr>
          <w:rFonts w:ascii="Liberation Serif" w:eastAsia="TimesNewRoman" w:hAnsi="Liberation Serif" w:cs="TimesNewRoman"/>
          <w:lang w:val="pl-PL"/>
        </w:rPr>
        <w:t xml:space="preserve">ż </w:t>
      </w:r>
      <w:r w:rsidR="002246A8">
        <w:rPr>
          <w:rFonts w:ascii="Liberation Serif" w:hAnsi="Liberation Serif"/>
          <w:lang w:val="pl-PL"/>
        </w:rPr>
        <w:t>2</w:t>
      </w:r>
      <w:r>
        <w:rPr>
          <w:rFonts w:ascii="Liberation Serif" w:hAnsi="Liberation Serif"/>
          <w:lang w:val="pl-PL"/>
        </w:rPr>
        <w:t>0% wynagrodzenia umownego brutto,</w:t>
      </w:r>
    </w:p>
    <w:p w:rsidR="0043257F" w:rsidRPr="00C6767E" w:rsidRDefault="0043257F">
      <w:pPr>
        <w:tabs>
          <w:tab w:val="left" w:pos="993"/>
        </w:tabs>
        <w:autoSpaceDE w:val="0"/>
        <w:ind w:left="993" w:hanging="567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3)</w:t>
      </w:r>
      <w:r>
        <w:rPr>
          <w:rFonts w:ascii="Liberation Serif" w:hAnsi="Liberation Serif"/>
          <w:lang w:val="pl-PL"/>
        </w:rPr>
        <w:tab/>
        <w:t>w przypadku stwierdzenia przez Zamawiającego braku wypełnienia obowiązku, wynikającego z § 12, dla którego oznaczono termin jego wykonania, Wykonawca zapłaci Zamawiającemu karę umowną w wysokości 0,5% wynagrodzenia umownego brutto, za każdy kolejny dzień, licząc od dnia upływu terminu na jego wykonanie, ale nie więcej niż 50% wynagrodzenia umownego brutto.</w:t>
      </w:r>
    </w:p>
    <w:p w:rsidR="0043257F" w:rsidRPr="00C6767E" w:rsidRDefault="0043257F">
      <w:pPr>
        <w:numPr>
          <w:ilvl w:val="0"/>
          <w:numId w:val="2"/>
        </w:numPr>
        <w:autoSpaceDE w:val="0"/>
        <w:ind w:left="426" w:hanging="426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Odst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pienie od umowy nie powoduje utraty mo</w:t>
      </w:r>
      <w:r>
        <w:rPr>
          <w:rFonts w:ascii="Liberation Serif" w:eastAsia="TimesNewRoman" w:hAnsi="Liberation Serif" w:cs="TimesNewRoman"/>
          <w:lang w:val="pl-PL"/>
        </w:rPr>
        <w:t>ż</w:t>
      </w:r>
      <w:r>
        <w:rPr>
          <w:rFonts w:ascii="Liberation Serif" w:hAnsi="Liberation Serif"/>
          <w:lang w:val="pl-PL"/>
        </w:rPr>
        <w:t>liwo</w:t>
      </w:r>
      <w:r>
        <w:rPr>
          <w:rFonts w:ascii="Liberation Serif" w:eastAsia="TimesNewRoman" w:hAnsi="Liberation Serif" w:cs="TimesNewRoman"/>
          <w:lang w:val="pl-PL"/>
        </w:rPr>
        <w:t>ś</w:t>
      </w:r>
      <w:r>
        <w:rPr>
          <w:rFonts w:ascii="Liberation Serif" w:hAnsi="Liberation Serif"/>
          <w:lang w:val="pl-PL"/>
        </w:rPr>
        <w:t>ci dochodzenia wy</w:t>
      </w:r>
      <w:r>
        <w:rPr>
          <w:rFonts w:ascii="Liberation Serif" w:eastAsia="TimesNewRoman" w:hAnsi="Liberation Serif" w:cs="TimesNewRoman"/>
          <w:lang w:val="pl-PL"/>
        </w:rPr>
        <w:t>ż</w:t>
      </w:r>
      <w:r>
        <w:rPr>
          <w:rFonts w:ascii="Liberation Serif" w:hAnsi="Liberation Serif"/>
          <w:lang w:val="pl-PL"/>
        </w:rPr>
        <w:t xml:space="preserve">ej wskazanych </w:t>
      </w:r>
      <w:r>
        <w:rPr>
          <w:rFonts w:ascii="Liberation Serif" w:hAnsi="Liberation Serif"/>
          <w:lang w:val="pl-PL"/>
        </w:rPr>
        <w:br/>
        <w:t>kar umownych przez Zamawiaj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cego.</w:t>
      </w:r>
    </w:p>
    <w:p w:rsidR="0043257F" w:rsidRPr="00C6767E" w:rsidRDefault="0043257F">
      <w:pPr>
        <w:numPr>
          <w:ilvl w:val="0"/>
          <w:numId w:val="2"/>
        </w:numPr>
        <w:autoSpaceDE w:val="0"/>
        <w:ind w:left="426" w:hanging="426"/>
        <w:rPr>
          <w:lang w:val="pl-PL"/>
        </w:rPr>
      </w:pPr>
      <w:r>
        <w:rPr>
          <w:rFonts w:ascii="Liberation Serif" w:hAnsi="Liberation Serif"/>
          <w:lang w:val="pl-PL"/>
        </w:rPr>
        <w:t>Zamawiaj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cy mo</w:t>
      </w:r>
      <w:r>
        <w:rPr>
          <w:rFonts w:ascii="Liberation Serif" w:eastAsia="TimesNewRoman" w:hAnsi="Liberation Serif" w:cs="TimesNewRoman"/>
          <w:lang w:val="pl-PL"/>
        </w:rPr>
        <w:t>ż</w:t>
      </w:r>
      <w:r>
        <w:rPr>
          <w:rFonts w:ascii="Liberation Serif" w:hAnsi="Liberation Serif"/>
          <w:lang w:val="pl-PL"/>
        </w:rPr>
        <w:t>e dochodzi</w:t>
      </w:r>
      <w:r>
        <w:rPr>
          <w:rFonts w:ascii="Liberation Serif" w:eastAsia="TimesNewRoman" w:hAnsi="Liberation Serif" w:cs="TimesNewRoman"/>
          <w:lang w:val="pl-PL"/>
        </w:rPr>
        <w:t xml:space="preserve">ć </w:t>
      </w:r>
      <w:r>
        <w:rPr>
          <w:rFonts w:ascii="Liberation Serif" w:hAnsi="Liberation Serif"/>
          <w:lang w:val="pl-PL"/>
        </w:rPr>
        <w:t>odszkodowania uzupełniaj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cego na zasadach ogólnych.</w:t>
      </w:r>
    </w:p>
    <w:p w:rsidR="00C6767E" w:rsidRDefault="00C6767E">
      <w:pPr>
        <w:autoSpaceDE w:val="0"/>
        <w:jc w:val="center"/>
        <w:rPr>
          <w:rFonts w:ascii="Liberation Serif" w:hAnsi="Liberation Serif"/>
          <w:lang w:val="pl-PL"/>
        </w:rPr>
      </w:pPr>
    </w:p>
    <w:p w:rsidR="0043257F" w:rsidRPr="00C6767E" w:rsidRDefault="0043257F">
      <w:pPr>
        <w:autoSpaceDE w:val="0"/>
        <w:jc w:val="center"/>
        <w:rPr>
          <w:lang w:val="pl-PL"/>
        </w:rPr>
      </w:pPr>
      <w:r>
        <w:rPr>
          <w:rFonts w:ascii="Liberation Serif" w:hAnsi="Liberation Serif"/>
          <w:lang w:val="pl-PL"/>
        </w:rPr>
        <w:t>§ 12</w:t>
      </w:r>
    </w:p>
    <w:p w:rsidR="0043257F" w:rsidRPr="00C6767E" w:rsidRDefault="0043257F">
      <w:pPr>
        <w:tabs>
          <w:tab w:val="left" w:pos="426"/>
        </w:tabs>
        <w:autoSpaceDE w:val="0"/>
        <w:rPr>
          <w:lang w:val="pl-PL"/>
        </w:rPr>
      </w:pPr>
      <w:r>
        <w:rPr>
          <w:rFonts w:ascii="Liberation Serif" w:hAnsi="Liberation Serif"/>
          <w:lang w:val="pl-PL"/>
        </w:rPr>
        <w:t>1.</w:t>
      </w:r>
      <w:r>
        <w:rPr>
          <w:rFonts w:ascii="Liberation Serif" w:hAnsi="Liberation Serif"/>
          <w:lang w:val="pl-PL"/>
        </w:rPr>
        <w:tab/>
        <w:t>Wykonawca zobowi</w:t>
      </w:r>
      <w:r>
        <w:rPr>
          <w:rFonts w:ascii="Liberation Serif" w:eastAsia="TimesNewRoman" w:hAnsi="Liberation Serif"/>
          <w:lang w:val="pl-PL"/>
        </w:rPr>
        <w:t>ą</w:t>
      </w:r>
      <w:r>
        <w:rPr>
          <w:rFonts w:ascii="Liberation Serif" w:hAnsi="Liberation Serif"/>
          <w:lang w:val="pl-PL"/>
        </w:rPr>
        <w:t>zuje si</w:t>
      </w:r>
      <w:r>
        <w:rPr>
          <w:rFonts w:ascii="Liberation Serif" w:eastAsia="TimesNewRoman" w:hAnsi="Liberation Serif"/>
          <w:lang w:val="pl-PL"/>
        </w:rPr>
        <w:t xml:space="preserve">ę </w:t>
      </w:r>
      <w:r>
        <w:rPr>
          <w:rFonts w:ascii="Liberation Serif" w:hAnsi="Liberation Serif"/>
          <w:lang w:val="pl-PL"/>
        </w:rPr>
        <w:t>dostarczy</w:t>
      </w:r>
      <w:r>
        <w:rPr>
          <w:rFonts w:ascii="Liberation Serif" w:eastAsia="TimesNewRoman" w:hAnsi="Liberation Serif"/>
          <w:lang w:val="pl-PL"/>
        </w:rPr>
        <w:t xml:space="preserve">ć </w:t>
      </w:r>
      <w:r>
        <w:rPr>
          <w:rFonts w:ascii="Liberation Serif" w:hAnsi="Liberation Serif"/>
          <w:lang w:val="pl-PL"/>
        </w:rPr>
        <w:t>przedmiot umowy bez wad (usterek, awarii).</w:t>
      </w:r>
    </w:p>
    <w:p w:rsidR="0043257F" w:rsidRPr="00C6767E" w:rsidRDefault="0043257F">
      <w:pPr>
        <w:tabs>
          <w:tab w:val="left" w:pos="426"/>
        </w:tabs>
        <w:autoSpaceDE w:val="0"/>
        <w:ind w:left="426" w:hanging="426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2.</w:t>
      </w:r>
      <w:r>
        <w:rPr>
          <w:rFonts w:ascii="Liberation Serif" w:hAnsi="Liberation Serif"/>
          <w:lang w:val="pl-PL"/>
        </w:rPr>
        <w:tab/>
        <w:t xml:space="preserve">Wykonawca udziela </w:t>
      </w:r>
      <w:r>
        <w:rPr>
          <w:rFonts w:ascii="Liberation Serif" w:hAnsi="Liberation Serif"/>
          <w:bCs/>
          <w:lang w:val="pl-PL"/>
        </w:rPr>
        <w:t>……</w:t>
      </w:r>
      <w:r w:rsidR="00C6767E">
        <w:rPr>
          <w:rFonts w:ascii="Liberation Serif" w:hAnsi="Liberation Serif"/>
          <w:bCs/>
          <w:lang w:val="pl-PL"/>
        </w:rPr>
        <w:t>…..</w:t>
      </w:r>
      <w:r>
        <w:rPr>
          <w:rFonts w:ascii="Liberation Serif" w:hAnsi="Liberation Serif"/>
          <w:bCs/>
          <w:lang w:val="pl-PL"/>
        </w:rPr>
        <w:t xml:space="preserve"> (zgodnie z ofertą) miesięcznej gwarancji</w:t>
      </w:r>
      <w:r>
        <w:rPr>
          <w:rFonts w:ascii="Liberation Serif" w:hAnsi="Liberation Serif"/>
          <w:lang w:val="pl-PL"/>
        </w:rPr>
        <w:t xml:space="preserve"> na przedmiot umowy, licz</w:t>
      </w:r>
      <w:r>
        <w:rPr>
          <w:rFonts w:ascii="Liberation Serif" w:eastAsia="TimesNewRoman" w:hAnsi="Liberation Serif"/>
          <w:lang w:val="pl-PL"/>
        </w:rPr>
        <w:t>ą</w:t>
      </w:r>
      <w:r>
        <w:rPr>
          <w:rFonts w:ascii="Liberation Serif" w:hAnsi="Liberation Serif"/>
          <w:lang w:val="pl-PL"/>
        </w:rPr>
        <w:t>c od daty podpisania protokołu obioru, przy czym uprawnienia z tytułu r</w:t>
      </w:r>
      <w:r>
        <w:rPr>
          <w:rFonts w:ascii="Liberation Serif" w:eastAsia="TimesNewRoman" w:hAnsi="Liberation Serif"/>
          <w:lang w:val="pl-PL"/>
        </w:rPr>
        <w:t>ę</w:t>
      </w:r>
      <w:r>
        <w:rPr>
          <w:rFonts w:ascii="Liberation Serif" w:hAnsi="Liberation Serif"/>
          <w:lang w:val="pl-PL"/>
        </w:rPr>
        <w:t>kojmi nie zostaj</w:t>
      </w:r>
      <w:r>
        <w:rPr>
          <w:rFonts w:ascii="Liberation Serif" w:eastAsia="TimesNewRoman" w:hAnsi="Liberation Serif"/>
          <w:lang w:val="pl-PL"/>
        </w:rPr>
        <w:t>ą</w:t>
      </w:r>
      <w:r>
        <w:rPr>
          <w:rFonts w:ascii="Liberation Serif" w:hAnsi="Liberation Serif"/>
          <w:lang w:val="pl-PL"/>
        </w:rPr>
        <w:t xml:space="preserve"> wył</w:t>
      </w:r>
      <w:r>
        <w:rPr>
          <w:rFonts w:ascii="Liberation Serif" w:eastAsia="TimesNewRoman" w:hAnsi="Liberation Serif"/>
          <w:lang w:val="pl-PL"/>
        </w:rPr>
        <w:t>ą</w:t>
      </w:r>
      <w:r>
        <w:rPr>
          <w:rFonts w:ascii="Liberation Serif" w:hAnsi="Liberation Serif"/>
          <w:lang w:val="pl-PL"/>
        </w:rPr>
        <w:t>czone.</w:t>
      </w:r>
    </w:p>
    <w:p w:rsidR="0043257F" w:rsidRPr="00C6767E" w:rsidRDefault="0043257F">
      <w:pPr>
        <w:autoSpaceDE w:val="0"/>
        <w:ind w:left="426" w:hanging="426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3.</w:t>
      </w:r>
      <w:r>
        <w:rPr>
          <w:rFonts w:ascii="Liberation Serif" w:hAnsi="Liberation Serif"/>
          <w:lang w:val="pl-PL"/>
        </w:rPr>
        <w:tab/>
        <w:t>Bieg terminu gwarancji rozpoczyna si</w:t>
      </w:r>
      <w:r>
        <w:rPr>
          <w:rFonts w:ascii="Liberation Serif" w:eastAsia="TimesNewRoman" w:hAnsi="Liberation Serif" w:cs="TimesNewRoman"/>
          <w:lang w:val="pl-PL"/>
        </w:rPr>
        <w:t xml:space="preserve">ę </w:t>
      </w:r>
      <w:r>
        <w:rPr>
          <w:rFonts w:ascii="Liberation Serif" w:hAnsi="Liberation Serif"/>
          <w:lang w:val="pl-PL"/>
        </w:rPr>
        <w:t>w dniu nast</w:t>
      </w:r>
      <w:r>
        <w:rPr>
          <w:rFonts w:ascii="Liberation Serif" w:eastAsia="TimesNewRoman" w:hAnsi="Liberation Serif" w:cs="TimesNewRoman"/>
          <w:lang w:val="pl-PL"/>
        </w:rPr>
        <w:t>ę</w:t>
      </w:r>
      <w:r>
        <w:rPr>
          <w:rFonts w:ascii="Liberation Serif" w:hAnsi="Liberation Serif"/>
          <w:lang w:val="pl-PL"/>
        </w:rPr>
        <w:t>pnym, po odbiorze przedmiotu umowy.</w:t>
      </w:r>
    </w:p>
    <w:p w:rsidR="0043257F" w:rsidRPr="00C6767E" w:rsidRDefault="0043257F">
      <w:pPr>
        <w:autoSpaceDE w:val="0"/>
        <w:ind w:left="426" w:hanging="426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4.</w:t>
      </w:r>
      <w:r>
        <w:rPr>
          <w:rFonts w:ascii="Liberation Serif" w:hAnsi="Liberation Serif"/>
          <w:lang w:val="pl-PL"/>
        </w:rPr>
        <w:tab/>
        <w:t>Gwarancja b</w:t>
      </w:r>
      <w:r>
        <w:rPr>
          <w:rFonts w:ascii="Liberation Serif" w:eastAsia="TimesNewRoman" w:hAnsi="Liberation Serif"/>
          <w:lang w:val="pl-PL"/>
        </w:rPr>
        <w:t>ę</w:t>
      </w:r>
      <w:r>
        <w:rPr>
          <w:rFonts w:ascii="Liberation Serif" w:hAnsi="Liberation Serif"/>
          <w:lang w:val="pl-PL"/>
        </w:rPr>
        <w:t xml:space="preserve">dzie </w:t>
      </w:r>
      <w:r>
        <w:rPr>
          <w:rFonts w:ascii="Liberation Serif" w:eastAsia="TimesNewRoman" w:hAnsi="Liberation Serif"/>
          <w:lang w:val="pl-PL"/>
        </w:rPr>
        <w:t>ś</w:t>
      </w:r>
      <w:r>
        <w:rPr>
          <w:rFonts w:ascii="Liberation Serif" w:hAnsi="Liberation Serif"/>
          <w:lang w:val="pl-PL"/>
        </w:rPr>
        <w:t>wiadczona przez producenta lub autoryzowany przez niego serwis lub osoby na koszt Wykonawcy w siedzibie Zamawiaj</w:t>
      </w:r>
      <w:r>
        <w:rPr>
          <w:rFonts w:ascii="Liberation Serif" w:eastAsia="TimesNewRoman" w:hAnsi="Liberation Serif"/>
          <w:lang w:val="pl-PL"/>
        </w:rPr>
        <w:t>ą</w:t>
      </w:r>
      <w:r>
        <w:rPr>
          <w:rFonts w:ascii="Liberation Serif" w:hAnsi="Liberation Serif"/>
          <w:lang w:val="pl-PL"/>
        </w:rPr>
        <w:t>cego, a je</w:t>
      </w:r>
      <w:r>
        <w:rPr>
          <w:rFonts w:ascii="Liberation Serif" w:eastAsia="TimesNewRoman" w:hAnsi="Liberation Serif"/>
          <w:lang w:val="pl-PL"/>
        </w:rPr>
        <w:t>ż</w:t>
      </w:r>
      <w:r>
        <w:rPr>
          <w:rFonts w:ascii="Liberation Serif" w:hAnsi="Liberation Serif"/>
          <w:lang w:val="pl-PL"/>
        </w:rPr>
        <w:t>eli jest to technicznie niemo</w:t>
      </w:r>
      <w:r>
        <w:rPr>
          <w:rFonts w:ascii="Liberation Serif" w:eastAsia="TimesNewRoman" w:hAnsi="Liberation Serif"/>
          <w:lang w:val="pl-PL"/>
        </w:rPr>
        <w:t>ż</w:t>
      </w:r>
      <w:r>
        <w:rPr>
          <w:rFonts w:ascii="Liberation Serif" w:hAnsi="Liberation Serif"/>
          <w:lang w:val="pl-PL"/>
        </w:rPr>
        <w:t>liwe</w:t>
      </w:r>
      <w:r>
        <w:rPr>
          <w:rFonts w:ascii="Liberation Serif" w:hAnsi="Liberation Serif"/>
          <w:lang w:val="pl-PL"/>
        </w:rPr>
        <w:br/>
        <w:t>to wszelkie działania organizacyjne i koszty z tym zwi</w:t>
      </w:r>
      <w:r>
        <w:rPr>
          <w:rFonts w:ascii="Liberation Serif" w:eastAsia="TimesNewRoman" w:hAnsi="Liberation Serif"/>
          <w:lang w:val="pl-PL"/>
        </w:rPr>
        <w:t>ą</w:t>
      </w:r>
      <w:r>
        <w:rPr>
          <w:rFonts w:ascii="Liberation Serif" w:hAnsi="Liberation Serif"/>
          <w:lang w:val="pl-PL"/>
        </w:rPr>
        <w:t>zane ponosi Wykonawca.</w:t>
      </w:r>
    </w:p>
    <w:p w:rsidR="0043257F" w:rsidRPr="00C6767E" w:rsidRDefault="0043257F">
      <w:pPr>
        <w:tabs>
          <w:tab w:val="left" w:pos="426"/>
        </w:tabs>
        <w:autoSpaceDE w:val="0"/>
        <w:ind w:left="420" w:hanging="420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5.</w:t>
      </w:r>
      <w:r>
        <w:rPr>
          <w:rFonts w:ascii="Liberation Serif" w:hAnsi="Liberation Serif"/>
          <w:lang w:val="pl-PL"/>
        </w:rPr>
        <w:tab/>
      </w:r>
      <w:r>
        <w:rPr>
          <w:rFonts w:ascii="Liberation Serif" w:hAnsi="Liberation Serif"/>
          <w:lang w:val="pl-PL"/>
        </w:rPr>
        <w:tab/>
        <w:t>W okresie gwarancji naprawy nadwozia i podwozia b</w:t>
      </w:r>
      <w:r>
        <w:rPr>
          <w:rFonts w:ascii="Liberation Serif" w:eastAsia="TimesNewRoman" w:hAnsi="Liberation Serif" w:cs="TimesNewRoman"/>
          <w:lang w:val="pl-PL"/>
        </w:rPr>
        <w:t>ę</w:t>
      </w:r>
      <w:r>
        <w:rPr>
          <w:rFonts w:ascii="Liberation Serif" w:hAnsi="Liberation Serif"/>
          <w:lang w:val="pl-PL"/>
        </w:rPr>
        <w:t>d</w:t>
      </w:r>
      <w:r>
        <w:rPr>
          <w:rFonts w:ascii="Liberation Serif" w:eastAsia="TimesNewRoman" w:hAnsi="Liberation Serif" w:cs="TimesNewRoman"/>
          <w:lang w:val="pl-PL"/>
        </w:rPr>
        <w:t>ą ś</w:t>
      </w:r>
      <w:r>
        <w:rPr>
          <w:rFonts w:ascii="Liberation Serif" w:hAnsi="Liberation Serif"/>
          <w:lang w:val="pl-PL"/>
        </w:rPr>
        <w:t>wiadczone bezpłatnie przez Wykonawc</w:t>
      </w:r>
      <w:r>
        <w:rPr>
          <w:rFonts w:ascii="Liberation Serif" w:eastAsia="TimesNewRoman" w:hAnsi="Liberation Serif" w:cs="TimesNewRoman"/>
          <w:lang w:val="pl-PL"/>
        </w:rPr>
        <w:t>ę</w:t>
      </w:r>
      <w:r>
        <w:rPr>
          <w:rFonts w:ascii="Liberation Serif" w:hAnsi="Liberation Serif"/>
          <w:lang w:val="pl-PL"/>
        </w:rPr>
        <w:t>, Serwis Wykonawcy lub Autoryzowany Serwis Producenta Podwozia.</w:t>
      </w:r>
    </w:p>
    <w:p w:rsidR="0043257F" w:rsidRPr="00C6767E" w:rsidRDefault="0043257F">
      <w:pPr>
        <w:tabs>
          <w:tab w:val="left" w:pos="426"/>
        </w:tabs>
        <w:autoSpaceDE w:val="0"/>
        <w:ind w:left="426" w:hanging="426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6.</w:t>
      </w:r>
      <w:r>
        <w:rPr>
          <w:rFonts w:ascii="Liberation Serif" w:hAnsi="Liberation Serif"/>
          <w:lang w:val="pl-PL"/>
        </w:rPr>
        <w:tab/>
        <w:t>Wykonawca gwarantuje najwy</w:t>
      </w:r>
      <w:r>
        <w:rPr>
          <w:rFonts w:ascii="Liberation Serif" w:eastAsia="TimesNewRoman" w:hAnsi="Liberation Serif" w:cs="TimesNewRoman"/>
          <w:lang w:val="pl-PL"/>
        </w:rPr>
        <w:t>ż</w:t>
      </w:r>
      <w:r>
        <w:rPr>
          <w:rFonts w:ascii="Liberation Serif" w:hAnsi="Liberation Serif"/>
          <w:lang w:val="pl-PL"/>
        </w:rPr>
        <w:t>sz</w:t>
      </w:r>
      <w:r>
        <w:rPr>
          <w:rFonts w:ascii="Liberation Serif" w:eastAsia="TimesNewRoman" w:hAnsi="Liberation Serif" w:cs="TimesNewRoman"/>
          <w:lang w:val="pl-PL"/>
        </w:rPr>
        <w:t xml:space="preserve">ą </w:t>
      </w:r>
      <w:r>
        <w:rPr>
          <w:rFonts w:ascii="Liberation Serif" w:hAnsi="Liberation Serif"/>
          <w:lang w:val="pl-PL"/>
        </w:rPr>
        <w:t>jako</w:t>
      </w:r>
      <w:r>
        <w:rPr>
          <w:rFonts w:ascii="Liberation Serif" w:eastAsia="TimesNewRoman" w:hAnsi="Liberation Serif" w:cs="TimesNewRoman"/>
          <w:lang w:val="pl-PL"/>
        </w:rPr>
        <w:t xml:space="preserve">ść </w:t>
      </w:r>
      <w:r>
        <w:rPr>
          <w:rFonts w:ascii="Liberation Serif" w:hAnsi="Liberation Serif"/>
          <w:lang w:val="pl-PL"/>
        </w:rPr>
        <w:t>dostarczonego produktu zgodnie ze specyfikacj</w:t>
      </w:r>
      <w:r>
        <w:rPr>
          <w:rFonts w:ascii="Liberation Serif" w:eastAsia="TimesNewRoman" w:hAnsi="Liberation Serif" w:cs="TimesNewRoman"/>
          <w:lang w:val="pl-PL"/>
        </w:rPr>
        <w:t xml:space="preserve">ą </w:t>
      </w:r>
      <w:r>
        <w:rPr>
          <w:rFonts w:ascii="Liberation Serif" w:hAnsi="Liberation Serif"/>
          <w:lang w:val="pl-PL"/>
        </w:rPr>
        <w:t>istotnych warunków zamówienia. Odpowiedzialno</w:t>
      </w:r>
      <w:r>
        <w:rPr>
          <w:rFonts w:ascii="Liberation Serif" w:eastAsia="TimesNewRoman" w:hAnsi="Liberation Serif" w:cs="TimesNewRoman"/>
          <w:lang w:val="pl-PL"/>
        </w:rPr>
        <w:t xml:space="preserve">ść </w:t>
      </w:r>
      <w:r>
        <w:rPr>
          <w:rFonts w:ascii="Liberation Serif" w:hAnsi="Liberation Serif"/>
          <w:lang w:val="pl-PL"/>
        </w:rPr>
        <w:t>z tytułu gwarancji jako</w:t>
      </w:r>
      <w:r>
        <w:rPr>
          <w:rFonts w:ascii="Liberation Serif" w:eastAsia="TimesNewRoman" w:hAnsi="Liberation Serif" w:cs="TimesNewRoman"/>
          <w:lang w:val="pl-PL"/>
        </w:rPr>
        <w:t>ś</w:t>
      </w:r>
      <w:r>
        <w:rPr>
          <w:rFonts w:ascii="Liberation Serif" w:hAnsi="Liberation Serif"/>
          <w:lang w:val="pl-PL"/>
        </w:rPr>
        <w:t>ci obejmuje zarówno wady powstałe z przyczyn tkwi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cych w przedmiocie zamówienia w chwili dokonania odbioru przez Zamawiaj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cego jak i wszelkie inne wady fizyczne, powstałe z przyczyn, za które Wykonawca ponosi odpowiedzialno</w:t>
      </w:r>
      <w:r>
        <w:rPr>
          <w:rFonts w:ascii="Liberation Serif" w:eastAsia="TimesNewRoman" w:hAnsi="Liberation Serif" w:cs="TimesNewRoman"/>
          <w:lang w:val="pl-PL"/>
        </w:rPr>
        <w:t>ść</w:t>
      </w:r>
      <w:r>
        <w:rPr>
          <w:rFonts w:ascii="Liberation Serif" w:hAnsi="Liberation Serif"/>
          <w:lang w:val="pl-PL"/>
        </w:rPr>
        <w:t xml:space="preserve">, pod warunkiem, </w:t>
      </w:r>
      <w:r>
        <w:rPr>
          <w:rFonts w:ascii="Liberation Serif" w:eastAsia="TimesNewRoman" w:hAnsi="Liberation Serif" w:cs="TimesNewRoman"/>
          <w:lang w:val="pl-PL"/>
        </w:rPr>
        <w:t>ż</w:t>
      </w:r>
      <w:r>
        <w:rPr>
          <w:rFonts w:ascii="Liberation Serif" w:hAnsi="Liberation Serif"/>
          <w:lang w:val="pl-PL"/>
        </w:rPr>
        <w:t>e wady te ujawni</w:t>
      </w:r>
      <w:r>
        <w:rPr>
          <w:rFonts w:ascii="Liberation Serif" w:eastAsia="TimesNewRoman" w:hAnsi="Liberation Serif" w:cs="TimesNewRoman"/>
          <w:lang w:val="pl-PL"/>
        </w:rPr>
        <w:t xml:space="preserve">ą </w:t>
      </w:r>
      <w:r>
        <w:rPr>
          <w:rFonts w:ascii="Liberation Serif" w:hAnsi="Liberation Serif"/>
          <w:lang w:val="pl-PL"/>
        </w:rPr>
        <w:t>si</w:t>
      </w:r>
      <w:r>
        <w:rPr>
          <w:rFonts w:ascii="Liberation Serif" w:eastAsia="TimesNewRoman" w:hAnsi="Liberation Serif" w:cs="TimesNewRoman"/>
          <w:lang w:val="pl-PL"/>
        </w:rPr>
        <w:t xml:space="preserve">ę </w:t>
      </w:r>
      <w:r>
        <w:rPr>
          <w:rFonts w:ascii="Liberation Serif" w:hAnsi="Liberation Serif"/>
          <w:lang w:val="pl-PL"/>
        </w:rPr>
        <w:t>w terminie obowi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zywania gwarancji.</w:t>
      </w:r>
    </w:p>
    <w:p w:rsidR="0043257F" w:rsidRPr="00C6767E" w:rsidRDefault="0043257F">
      <w:pPr>
        <w:numPr>
          <w:ilvl w:val="0"/>
          <w:numId w:val="11"/>
        </w:numPr>
        <w:tabs>
          <w:tab w:val="left" w:pos="426"/>
        </w:tabs>
        <w:autoSpaceDE w:val="0"/>
        <w:ind w:left="426" w:hanging="426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Czas reakcji na zgłoszenie wady (przyst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pienie do niezwłocznego usuni</w:t>
      </w:r>
      <w:r>
        <w:rPr>
          <w:rFonts w:ascii="Liberation Serif" w:eastAsia="TimesNewRoman" w:hAnsi="Liberation Serif" w:cs="TimesNewRoman"/>
          <w:lang w:val="pl-PL"/>
        </w:rPr>
        <w:t>ę</w:t>
      </w:r>
      <w:r>
        <w:rPr>
          <w:rFonts w:ascii="Liberation Serif" w:hAnsi="Liberation Serif"/>
          <w:lang w:val="pl-PL"/>
        </w:rPr>
        <w:t>cia wady poprzez stawiennictwo serwisanta lub telefoniczne czy e-mailowe rozwi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zanie problemu) w terminie nie dłu</w:t>
      </w:r>
      <w:r>
        <w:rPr>
          <w:rFonts w:ascii="Liberation Serif" w:eastAsia="TimesNewRoman" w:hAnsi="Liberation Serif" w:cs="TimesNewRoman"/>
          <w:lang w:val="pl-PL"/>
        </w:rPr>
        <w:t>ż</w:t>
      </w:r>
      <w:r>
        <w:rPr>
          <w:rFonts w:ascii="Liberation Serif" w:hAnsi="Liberation Serif"/>
          <w:lang w:val="pl-PL"/>
        </w:rPr>
        <w:t>szym ni</w:t>
      </w:r>
      <w:r>
        <w:rPr>
          <w:rFonts w:ascii="Liberation Serif" w:eastAsia="TimesNewRoman" w:hAnsi="Liberation Serif" w:cs="TimesNewRoman"/>
          <w:lang w:val="pl-PL"/>
        </w:rPr>
        <w:t xml:space="preserve">ż </w:t>
      </w:r>
      <w:r>
        <w:rPr>
          <w:rFonts w:ascii="Liberation Serif" w:hAnsi="Liberation Serif"/>
          <w:lang w:val="pl-PL"/>
        </w:rPr>
        <w:t>3 dni robocze od zgłoszenia wady (powiadomienia telefonicznego) z wył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czeniem dni ustawowo wolnych od pracy.</w:t>
      </w:r>
    </w:p>
    <w:p w:rsidR="002246A8" w:rsidRDefault="0043257F" w:rsidP="002246A8">
      <w:pPr>
        <w:numPr>
          <w:ilvl w:val="0"/>
          <w:numId w:val="11"/>
        </w:numPr>
        <w:tabs>
          <w:tab w:val="left" w:pos="426"/>
        </w:tabs>
        <w:autoSpaceDE w:val="0"/>
        <w:ind w:left="426" w:hanging="426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Naprawa gwarancyjna b</w:t>
      </w:r>
      <w:r>
        <w:rPr>
          <w:rFonts w:ascii="Liberation Serif" w:eastAsia="TimesNewRoman" w:hAnsi="Liberation Serif" w:cs="TimesNewRoman"/>
          <w:lang w:val="pl-PL"/>
        </w:rPr>
        <w:t>ę</w:t>
      </w:r>
      <w:r>
        <w:rPr>
          <w:rFonts w:ascii="Liberation Serif" w:hAnsi="Liberation Serif"/>
          <w:lang w:val="pl-PL"/>
        </w:rPr>
        <w:t>dzie wykonana w terminie nie dłu</w:t>
      </w:r>
      <w:r>
        <w:rPr>
          <w:rFonts w:ascii="Liberation Serif" w:eastAsia="TimesNewRoman" w:hAnsi="Liberation Serif" w:cs="TimesNewRoman"/>
          <w:lang w:val="pl-PL"/>
        </w:rPr>
        <w:t>ż</w:t>
      </w:r>
      <w:r>
        <w:rPr>
          <w:rFonts w:ascii="Liberation Serif" w:hAnsi="Liberation Serif"/>
          <w:lang w:val="pl-PL"/>
        </w:rPr>
        <w:t>szym ni</w:t>
      </w:r>
      <w:r>
        <w:rPr>
          <w:rFonts w:ascii="Liberation Serif" w:eastAsia="TimesNewRoman" w:hAnsi="Liberation Serif" w:cs="TimesNewRoman"/>
          <w:lang w:val="pl-PL"/>
        </w:rPr>
        <w:t xml:space="preserve">ż </w:t>
      </w:r>
      <w:r>
        <w:rPr>
          <w:rFonts w:ascii="Liberation Serif" w:hAnsi="Liberation Serif"/>
          <w:lang w:val="pl-PL"/>
        </w:rPr>
        <w:t>14 dni roboczych licz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c</w:t>
      </w:r>
      <w:r>
        <w:rPr>
          <w:rFonts w:ascii="Liberation Serif" w:hAnsi="Liberation Serif"/>
          <w:lang w:val="pl-PL"/>
        </w:rPr>
        <w:br/>
        <w:t>od dnia przyj</w:t>
      </w:r>
      <w:r>
        <w:rPr>
          <w:rFonts w:ascii="Liberation Serif" w:eastAsia="TimesNewRoman" w:hAnsi="Liberation Serif" w:cs="TimesNewRoman"/>
          <w:lang w:val="pl-PL"/>
        </w:rPr>
        <w:t>ę</w:t>
      </w:r>
      <w:r>
        <w:rPr>
          <w:rFonts w:ascii="Liberation Serif" w:hAnsi="Liberation Serif"/>
          <w:lang w:val="pl-PL"/>
        </w:rPr>
        <w:t xml:space="preserve">cia zgłoszenia przez serwis (telefonicznie, </w:t>
      </w:r>
      <w:proofErr w:type="spellStart"/>
      <w:r>
        <w:rPr>
          <w:rFonts w:ascii="Liberation Serif" w:hAnsi="Liberation Serif"/>
          <w:lang w:val="pl-PL"/>
        </w:rPr>
        <w:t>faxem</w:t>
      </w:r>
      <w:proofErr w:type="spellEnd"/>
      <w:r>
        <w:rPr>
          <w:rFonts w:ascii="Liberation Serif" w:hAnsi="Liberation Serif"/>
          <w:lang w:val="pl-PL"/>
        </w:rPr>
        <w:t>). W przypadku konieczno</w:t>
      </w:r>
      <w:r>
        <w:rPr>
          <w:rFonts w:ascii="Liberation Serif" w:eastAsia="TimesNewRoman" w:hAnsi="Liberation Serif" w:cs="TimesNewRoman"/>
          <w:lang w:val="pl-PL"/>
        </w:rPr>
        <w:t>ś</w:t>
      </w:r>
      <w:r>
        <w:rPr>
          <w:rFonts w:ascii="Liberation Serif" w:hAnsi="Liberation Serif"/>
          <w:lang w:val="pl-PL"/>
        </w:rPr>
        <w:t>ci sprowadzenia specjalistycznych cz</w:t>
      </w:r>
      <w:r>
        <w:rPr>
          <w:rFonts w:ascii="Liberation Serif" w:eastAsia="TimesNewRoman" w:hAnsi="Liberation Serif" w:cs="TimesNewRoman"/>
          <w:lang w:val="pl-PL"/>
        </w:rPr>
        <w:t>ęś</w:t>
      </w:r>
      <w:r>
        <w:rPr>
          <w:rFonts w:ascii="Liberation Serif" w:hAnsi="Liberation Serif"/>
          <w:lang w:val="pl-PL"/>
        </w:rPr>
        <w:t>ci zamiennych termin ten nie mo</w:t>
      </w:r>
      <w:r>
        <w:rPr>
          <w:rFonts w:ascii="Liberation Serif" w:eastAsia="TimesNewRoman" w:hAnsi="Liberation Serif" w:cs="TimesNewRoman"/>
          <w:lang w:val="pl-PL"/>
        </w:rPr>
        <w:t>ż</w:t>
      </w:r>
      <w:r>
        <w:rPr>
          <w:rFonts w:ascii="Liberation Serif" w:hAnsi="Liberation Serif"/>
          <w:lang w:val="pl-PL"/>
        </w:rPr>
        <w:t>e by dłu</w:t>
      </w:r>
      <w:r>
        <w:rPr>
          <w:rFonts w:ascii="Liberation Serif" w:eastAsia="TimesNewRoman" w:hAnsi="Liberation Serif" w:cs="TimesNewRoman"/>
          <w:lang w:val="pl-PL"/>
        </w:rPr>
        <w:t>ż</w:t>
      </w:r>
      <w:r>
        <w:rPr>
          <w:rFonts w:ascii="Liberation Serif" w:hAnsi="Liberation Serif"/>
          <w:lang w:val="pl-PL"/>
        </w:rPr>
        <w:t>szy ni</w:t>
      </w:r>
      <w:r>
        <w:rPr>
          <w:rFonts w:ascii="Liberation Serif" w:eastAsia="TimesNewRoman" w:hAnsi="Liberation Serif" w:cs="TimesNewRoman"/>
          <w:lang w:val="pl-PL"/>
        </w:rPr>
        <w:t xml:space="preserve">ż </w:t>
      </w:r>
      <w:r>
        <w:rPr>
          <w:rFonts w:ascii="Liberation Serif" w:hAnsi="Liberation Serif"/>
          <w:lang w:val="pl-PL"/>
        </w:rPr>
        <w:t xml:space="preserve">28 dni kalendarzowych, chyba </w:t>
      </w:r>
      <w:r>
        <w:rPr>
          <w:rFonts w:ascii="Liberation Serif" w:eastAsia="TimesNewRoman" w:hAnsi="Liberation Serif" w:cs="TimesNewRoman"/>
          <w:lang w:val="pl-PL"/>
        </w:rPr>
        <w:t>ż</w:t>
      </w:r>
      <w:r>
        <w:rPr>
          <w:rFonts w:ascii="Liberation Serif" w:hAnsi="Liberation Serif"/>
          <w:lang w:val="pl-PL"/>
        </w:rPr>
        <w:t>e Strony w oparciu o stosowny protokół konieczno</w:t>
      </w:r>
      <w:r>
        <w:rPr>
          <w:rFonts w:ascii="Liberation Serif" w:eastAsia="TimesNewRoman" w:hAnsi="Liberation Serif" w:cs="TimesNewRoman"/>
          <w:lang w:val="pl-PL"/>
        </w:rPr>
        <w:t>ś</w:t>
      </w:r>
      <w:r>
        <w:rPr>
          <w:rFonts w:ascii="Liberation Serif" w:hAnsi="Liberation Serif"/>
          <w:lang w:val="pl-PL"/>
        </w:rPr>
        <w:t>ci wzajemnie podpisany uzgodni</w:t>
      </w:r>
      <w:r>
        <w:rPr>
          <w:rFonts w:ascii="Liberation Serif" w:eastAsia="TimesNewRoman" w:hAnsi="Liberation Serif" w:cs="TimesNewRoman"/>
          <w:lang w:val="pl-PL"/>
        </w:rPr>
        <w:t xml:space="preserve">ą </w:t>
      </w:r>
      <w:r>
        <w:rPr>
          <w:rFonts w:ascii="Liberation Serif" w:hAnsi="Liberation Serif"/>
          <w:lang w:val="pl-PL"/>
        </w:rPr>
        <w:t>dłu</w:t>
      </w:r>
      <w:r>
        <w:rPr>
          <w:rFonts w:ascii="Liberation Serif" w:eastAsia="TimesNewRoman" w:hAnsi="Liberation Serif" w:cs="TimesNewRoman"/>
          <w:lang w:val="pl-PL"/>
        </w:rPr>
        <w:t>ż</w:t>
      </w:r>
      <w:r>
        <w:rPr>
          <w:rFonts w:ascii="Liberation Serif" w:hAnsi="Liberation Serif"/>
          <w:lang w:val="pl-PL"/>
        </w:rPr>
        <w:t>szy czas naprawy.</w:t>
      </w:r>
    </w:p>
    <w:p w:rsidR="0043257F" w:rsidRPr="002246A8" w:rsidRDefault="0043257F" w:rsidP="002246A8">
      <w:pPr>
        <w:numPr>
          <w:ilvl w:val="0"/>
          <w:numId w:val="11"/>
        </w:numPr>
        <w:tabs>
          <w:tab w:val="left" w:pos="426"/>
        </w:tabs>
        <w:autoSpaceDE w:val="0"/>
        <w:ind w:left="426" w:hanging="426"/>
        <w:jc w:val="both"/>
        <w:rPr>
          <w:lang w:val="pl-PL"/>
        </w:rPr>
      </w:pPr>
      <w:r w:rsidRPr="002246A8">
        <w:rPr>
          <w:rFonts w:ascii="Liberation Serif" w:hAnsi="Liberation Serif"/>
          <w:lang w:val="pl-PL"/>
        </w:rPr>
        <w:t>Gwarancja ulega automatycznie przedłu</w:t>
      </w:r>
      <w:r w:rsidRPr="002246A8">
        <w:rPr>
          <w:rFonts w:ascii="Liberation Serif" w:eastAsia="TimesNewRoman" w:hAnsi="Liberation Serif" w:cs="TimesNewRoman"/>
          <w:lang w:val="pl-PL"/>
        </w:rPr>
        <w:t>ż</w:t>
      </w:r>
      <w:r w:rsidRPr="002246A8">
        <w:rPr>
          <w:rFonts w:ascii="Liberation Serif" w:hAnsi="Liberation Serif"/>
          <w:lang w:val="pl-PL"/>
        </w:rPr>
        <w:t xml:space="preserve">eniu o okres naprawy, tj. czas liczony od zgłoszenia </w:t>
      </w:r>
      <w:r w:rsidRPr="002246A8">
        <w:rPr>
          <w:rFonts w:ascii="Liberation Serif" w:hAnsi="Liberation Serif"/>
          <w:lang w:val="pl-PL"/>
        </w:rPr>
        <w:br/>
        <w:t>do usuni</w:t>
      </w:r>
      <w:r w:rsidRPr="002246A8">
        <w:rPr>
          <w:rFonts w:ascii="Liberation Serif" w:eastAsia="TimesNewRoman" w:hAnsi="Liberation Serif" w:cs="TimesNewRoman"/>
          <w:lang w:val="pl-PL"/>
        </w:rPr>
        <w:t>ę</w:t>
      </w:r>
      <w:r w:rsidRPr="002246A8">
        <w:rPr>
          <w:rFonts w:ascii="Liberation Serif" w:hAnsi="Liberation Serif"/>
          <w:lang w:val="pl-PL"/>
        </w:rPr>
        <w:t>cia wady.</w:t>
      </w:r>
    </w:p>
    <w:p w:rsidR="0043257F" w:rsidRPr="00C6767E" w:rsidRDefault="0043257F">
      <w:pPr>
        <w:numPr>
          <w:ilvl w:val="0"/>
          <w:numId w:val="9"/>
        </w:numPr>
        <w:autoSpaceDE w:val="0"/>
        <w:ind w:left="426" w:hanging="426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W przypadku dwukrotnej wady tego samego elementu Wykonawca zobowi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 xml:space="preserve">zany jest </w:t>
      </w:r>
      <w:r>
        <w:rPr>
          <w:rFonts w:ascii="Liberation Serif" w:hAnsi="Liberation Serif"/>
          <w:lang w:val="pl-PL"/>
        </w:rPr>
        <w:br/>
        <w:t>do wymiany wadliwego elementu lub urz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dzenia na nowe wolne od wad.</w:t>
      </w:r>
    </w:p>
    <w:p w:rsidR="0043257F" w:rsidRPr="00C6767E" w:rsidRDefault="0043257F">
      <w:pPr>
        <w:numPr>
          <w:ilvl w:val="0"/>
          <w:numId w:val="9"/>
        </w:numPr>
        <w:autoSpaceDE w:val="0"/>
        <w:ind w:left="426" w:hanging="426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W przypadku, gdy Wykonawca nie wypełni warunków gwarancji, lub wypełni je w sposób nienale</w:t>
      </w:r>
      <w:r>
        <w:rPr>
          <w:rFonts w:ascii="Liberation Serif" w:eastAsia="TimesNewRoman" w:hAnsi="Liberation Serif" w:cs="TimesNewRoman"/>
          <w:lang w:val="pl-PL"/>
        </w:rPr>
        <w:t>ż</w:t>
      </w:r>
      <w:r>
        <w:rPr>
          <w:rFonts w:ascii="Liberation Serif" w:hAnsi="Liberation Serif"/>
          <w:lang w:val="pl-PL"/>
        </w:rPr>
        <w:t>yty, Zamawiaj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cy jest uprawniony do usuni</w:t>
      </w:r>
      <w:r>
        <w:rPr>
          <w:rFonts w:ascii="Liberation Serif" w:eastAsia="TimesNewRoman" w:hAnsi="Liberation Serif" w:cs="TimesNewRoman"/>
          <w:lang w:val="pl-PL"/>
        </w:rPr>
        <w:t>ę</w:t>
      </w:r>
      <w:r>
        <w:rPr>
          <w:rFonts w:ascii="Liberation Serif" w:hAnsi="Liberation Serif"/>
          <w:lang w:val="pl-PL"/>
        </w:rPr>
        <w:t>cia wad w drodze naprawy na ryzyko i koszt Wykonawcy zachowuj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c przy tym inne uprawnienia przysługuj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ce mu na podstawie umowy.</w:t>
      </w:r>
    </w:p>
    <w:p w:rsidR="0043257F" w:rsidRPr="00C6767E" w:rsidRDefault="0043257F">
      <w:pPr>
        <w:numPr>
          <w:ilvl w:val="0"/>
          <w:numId w:val="9"/>
        </w:numPr>
        <w:autoSpaceDE w:val="0"/>
        <w:ind w:left="426" w:hanging="426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Zamawiaj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cy dokonuje usuni</w:t>
      </w:r>
      <w:r>
        <w:rPr>
          <w:rFonts w:ascii="Liberation Serif" w:eastAsia="TimesNewRoman" w:hAnsi="Liberation Serif" w:cs="TimesNewRoman"/>
          <w:lang w:val="pl-PL"/>
        </w:rPr>
        <w:t>ę</w:t>
      </w:r>
      <w:r>
        <w:rPr>
          <w:rFonts w:ascii="Liberation Serif" w:hAnsi="Liberation Serif"/>
          <w:lang w:val="pl-PL"/>
        </w:rPr>
        <w:t>cia wad we własnym zakresie na koszt Wykonawcy w przypadku:</w:t>
      </w:r>
    </w:p>
    <w:p w:rsidR="0043257F" w:rsidRPr="00C6767E" w:rsidRDefault="0043257F">
      <w:pPr>
        <w:numPr>
          <w:ilvl w:val="2"/>
          <w:numId w:val="5"/>
        </w:numPr>
        <w:tabs>
          <w:tab w:val="left" w:pos="993"/>
        </w:tabs>
        <w:autoSpaceDE w:val="0"/>
        <w:ind w:left="993" w:hanging="567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bezskutecznego upływu terminu usuni</w:t>
      </w:r>
      <w:r>
        <w:rPr>
          <w:rFonts w:ascii="Liberation Serif" w:eastAsia="TimesNewRoman" w:hAnsi="Liberation Serif" w:cs="TimesNewRoman"/>
          <w:lang w:val="pl-PL"/>
        </w:rPr>
        <w:t>ę</w:t>
      </w:r>
      <w:r>
        <w:rPr>
          <w:rFonts w:ascii="Liberation Serif" w:hAnsi="Liberation Serif"/>
          <w:lang w:val="pl-PL"/>
        </w:rPr>
        <w:t>cia wad,</w:t>
      </w:r>
    </w:p>
    <w:p w:rsidR="0043257F" w:rsidRPr="00C6767E" w:rsidRDefault="0043257F">
      <w:pPr>
        <w:numPr>
          <w:ilvl w:val="2"/>
          <w:numId w:val="5"/>
        </w:numPr>
        <w:tabs>
          <w:tab w:val="left" w:pos="993"/>
        </w:tabs>
        <w:autoSpaceDE w:val="0"/>
        <w:ind w:left="993" w:hanging="567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pisemnego uzgodnienia pomi</w:t>
      </w:r>
      <w:r>
        <w:rPr>
          <w:rFonts w:ascii="Liberation Serif" w:eastAsia="TimesNewRoman" w:hAnsi="Liberation Serif" w:cs="TimesNewRoman"/>
          <w:lang w:val="pl-PL"/>
        </w:rPr>
        <w:t>ę</w:t>
      </w:r>
      <w:r>
        <w:rPr>
          <w:rFonts w:ascii="Liberation Serif" w:hAnsi="Liberation Serif"/>
          <w:lang w:val="pl-PL"/>
        </w:rPr>
        <w:t>dzy Zamawiaj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cym a Wykonawc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, dokonanego w terminie usuni</w:t>
      </w:r>
      <w:r>
        <w:rPr>
          <w:rFonts w:ascii="Liberation Serif" w:eastAsia="TimesNewRoman" w:hAnsi="Liberation Serif" w:cs="TimesNewRoman"/>
          <w:lang w:val="pl-PL"/>
        </w:rPr>
        <w:t>ę</w:t>
      </w:r>
      <w:r>
        <w:rPr>
          <w:rFonts w:ascii="Liberation Serif" w:hAnsi="Liberation Serif"/>
          <w:lang w:val="pl-PL"/>
        </w:rPr>
        <w:t>cia wad,</w:t>
      </w:r>
    </w:p>
    <w:p w:rsidR="0043257F" w:rsidRPr="00C6767E" w:rsidRDefault="0043257F">
      <w:pPr>
        <w:numPr>
          <w:ilvl w:val="2"/>
          <w:numId w:val="5"/>
        </w:numPr>
        <w:tabs>
          <w:tab w:val="left" w:pos="993"/>
        </w:tabs>
        <w:autoSpaceDE w:val="0"/>
        <w:ind w:left="993" w:hanging="567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bezskutecznego upływu terminu do dokonania uzgodnie</w:t>
      </w:r>
      <w:r>
        <w:rPr>
          <w:rFonts w:ascii="Liberation Serif" w:eastAsia="TimesNewRoman" w:hAnsi="Liberation Serif" w:cs="TimesNewRoman"/>
          <w:lang w:val="pl-PL"/>
        </w:rPr>
        <w:t>ń</w:t>
      </w:r>
      <w:r>
        <w:rPr>
          <w:rFonts w:ascii="Liberation Serif" w:hAnsi="Liberation Serif"/>
          <w:lang w:val="pl-PL"/>
        </w:rPr>
        <w:t xml:space="preserve">, o którym mowa w </w:t>
      </w:r>
      <w:proofErr w:type="spellStart"/>
      <w:r>
        <w:rPr>
          <w:rFonts w:ascii="Liberation Serif" w:hAnsi="Liberation Serif"/>
          <w:lang w:val="pl-PL"/>
        </w:rPr>
        <w:t>pkt</w:t>
      </w:r>
      <w:proofErr w:type="spellEnd"/>
      <w:r>
        <w:rPr>
          <w:rFonts w:ascii="Liberation Serif" w:hAnsi="Liberation Serif"/>
          <w:lang w:val="pl-PL"/>
        </w:rPr>
        <w:t xml:space="preserve"> 2.</w:t>
      </w:r>
    </w:p>
    <w:p w:rsidR="0043257F" w:rsidRPr="00C6767E" w:rsidRDefault="0043257F">
      <w:pPr>
        <w:numPr>
          <w:ilvl w:val="0"/>
          <w:numId w:val="9"/>
        </w:numPr>
        <w:autoSpaceDE w:val="0"/>
        <w:ind w:left="426" w:hanging="426"/>
        <w:rPr>
          <w:lang w:val="pl-PL"/>
        </w:rPr>
      </w:pPr>
      <w:r>
        <w:rPr>
          <w:rFonts w:ascii="Liberation Serif" w:hAnsi="Liberation Serif"/>
          <w:lang w:val="pl-PL"/>
        </w:rPr>
        <w:t>Przy odbiorze Wykonawca zobowi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zany jest doł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czy</w:t>
      </w:r>
      <w:r>
        <w:rPr>
          <w:rFonts w:ascii="Liberation Serif" w:eastAsia="TimesNewRoman" w:hAnsi="Liberation Serif" w:cs="TimesNewRoman"/>
          <w:lang w:val="pl-PL"/>
        </w:rPr>
        <w:t xml:space="preserve">ć </w:t>
      </w:r>
      <w:r>
        <w:rPr>
          <w:rFonts w:ascii="Liberation Serif" w:hAnsi="Liberation Serif"/>
          <w:lang w:val="pl-PL"/>
        </w:rPr>
        <w:t>dokumenty gwarancyjne.</w:t>
      </w:r>
    </w:p>
    <w:p w:rsidR="0043257F" w:rsidRPr="00C6767E" w:rsidRDefault="0043257F">
      <w:pPr>
        <w:numPr>
          <w:ilvl w:val="0"/>
          <w:numId w:val="9"/>
        </w:numPr>
        <w:tabs>
          <w:tab w:val="left" w:pos="426"/>
        </w:tabs>
        <w:autoSpaceDE w:val="0"/>
        <w:ind w:left="426" w:hanging="426"/>
        <w:rPr>
          <w:lang w:val="pl-PL"/>
        </w:rPr>
      </w:pPr>
      <w:r>
        <w:rPr>
          <w:rFonts w:ascii="Liberation Serif" w:hAnsi="Liberation Serif"/>
          <w:lang w:val="pl-PL"/>
        </w:rPr>
        <w:t>Zamawiaj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cy zobowi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zuje si</w:t>
      </w:r>
      <w:r>
        <w:rPr>
          <w:rFonts w:ascii="Liberation Serif" w:eastAsia="TimesNewRoman" w:hAnsi="Liberation Serif" w:cs="TimesNewRoman"/>
          <w:lang w:val="pl-PL"/>
        </w:rPr>
        <w:t xml:space="preserve">ę </w:t>
      </w:r>
      <w:r>
        <w:rPr>
          <w:rFonts w:ascii="Liberation Serif" w:hAnsi="Liberation Serif"/>
          <w:lang w:val="pl-PL"/>
        </w:rPr>
        <w:t>dotrzymywa</w:t>
      </w:r>
      <w:r>
        <w:rPr>
          <w:rFonts w:ascii="Liberation Serif" w:eastAsia="TimesNewRoman" w:hAnsi="Liberation Serif" w:cs="TimesNewRoman"/>
          <w:lang w:val="pl-PL"/>
        </w:rPr>
        <w:t xml:space="preserve">ć </w:t>
      </w:r>
      <w:r>
        <w:rPr>
          <w:rFonts w:ascii="Liberation Serif" w:hAnsi="Liberation Serif"/>
          <w:lang w:val="pl-PL"/>
        </w:rPr>
        <w:t>podstawowych warunków eksploatacji okre</w:t>
      </w:r>
      <w:r>
        <w:rPr>
          <w:rFonts w:ascii="Liberation Serif" w:eastAsia="TimesNewRoman" w:hAnsi="Liberation Serif" w:cs="TimesNewRoman"/>
          <w:lang w:val="pl-PL"/>
        </w:rPr>
        <w:t>ś</w:t>
      </w:r>
      <w:r>
        <w:rPr>
          <w:rFonts w:ascii="Liberation Serif" w:hAnsi="Liberation Serif"/>
          <w:lang w:val="pl-PL"/>
        </w:rPr>
        <w:t>lonych przez producenta w zapisach kart gwarancyjnych dostarczonych przez Wykonawc</w:t>
      </w:r>
      <w:r>
        <w:rPr>
          <w:rFonts w:ascii="Liberation Serif" w:eastAsia="TimesNewRoman" w:hAnsi="Liberation Serif" w:cs="TimesNewRoman"/>
          <w:lang w:val="pl-PL"/>
        </w:rPr>
        <w:t>ę</w:t>
      </w:r>
      <w:r>
        <w:rPr>
          <w:rFonts w:ascii="Liberation Serif" w:hAnsi="Liberation Serif"/>
          <w:lang w:val="pl-PL"/>
        </w:rPr>
        <w:t>.</w:t>
      </w:r>
    </w:p>
    <w:p w:rsidR="00C6767E" w:rsidRDefault="00C6767E">
      <w:pPr>
        <w:autoSpaceDE w:val="0"/>
        <w:jc w:val="center"/>
        <w:rPr>
          <w:rFonts w:ascii="Liberation Serif" w:hAnsi="Liberation Serif"/>
          <w:lang w:val="pl-PL"/>
        </w:rPr>
      </w:pPr>
    </w:p>
    <w:p w:rsidR="0043257F" w:rsidRPr="00C6767E" w:rsidRDefault="0043257F">
      <w:pPr>
        <w:autoSpaceDE w:val="0"/>
        <w:jc w:val="center"/>
        <w:rPr>
          <w:lang w:val="pl-PL"/>
        </w:rPr>
      </w:pPr>
      <w:r>
        <w:rPr>
          <w:rFonts w:ascii="Liberation Serif" w:hAnsi="Liberation Serif"/>
          <w:lang w:val="pl-PL"/>
        </w:rPr>
        <w:t>§ 13</w:t>
      </w:r>
    </w:p>
    <w:p w:rsidR="0043257F" w:rsidRPr="00C6767E" w:rsidRDefault="0043257F">
      <w:pPr>
        <w:autoSpaceDE w:val="0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Zakazuje się istotnych zmian postanowień zawartej umowy w stosunku do treści oferty, na podstawie której dokonano wyboru Wykonawcy.</w:t>
      </w:r>
    </w:p>
    <w:p w:rsidR="00C6767E" w:rsidRDefault="00C6767E">
      <w:pPr>
        <w:autoSpaceDE w:val="0"/>
        <w:jc w:val="center"/>
        <w:rPr>
          <w:rFonts w:ascii="Liberation Serif" w:hAnsi="Liberation Serif"/>
          <w:lang w:val="pl-PL"/>
        </w:rPr>
      </w:pPr>
    </w:p>
    <w:p w:rsidR="00C6767E" w:rsidRDefault="0043257F" w:rsidP="00C6767E">
      <w:pPr>
        <w:autoSpaceDE w:val="0"/>
        <w:jc w:val="center"/>
        <w:rPr>
          <w:lang w:val="pl-PL"/>
        </w:rPr>
      </w:pPr>
      <w:r>
        <w:rPr>
          <w:rFonts w:ascii="Liberation Serif" w:hAnsi="Liberation Serif"/>
          <w:lang w:val="pl-PL"/>
        </w:rPr>
        <w:t>§ 14</w:t>
      </w:r>
    </w:p>
    <w:p w:rsidR="0043257F" w:rsidRPr="00C6767E" w:rsidRDefault="0043257F" w:rsidP="00C6767E">
      <w:pPr>
        <w:autoSpaceDE w:val="0"/>
        <w:jc w:val="both"/>
        <w:rPr>
          <w:lang w:val="pl-PL"/>
        </w:rPr>
      </w:pPr>
      <w:r>
        <w:rPr>
          <w:rFonts w:ascii="Liberation Serif" w:hAnsi="Liberation Serif"/>
          <w:bCs/>
          <w:lang w:val="pl-PL"/>
        </w:rPr>
        <w:t xml:space="preserve">W razie zaistnienia istotnej zmiany okoliczności powodującej, że wykonanie umowy nie leży </w:t>
      </w:r>
      <w:r>
        <w:rPr>
          <w:rFonts w:ascii="Liberation Serif" w:hAnsi="Liberation Serif"/>
          <w:bCs/>
          <w:lang w:val="pl-PL"/>
        </w:rPr>
        <w:br/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</w:t>
      </w:r>
      <w:r>
        <w:rPr>
          <w:rFonts w:ascii="Liberation Serif" w:hAnsi="Liberation Serif"/>
          <w:lang w:val="pl-PL"/>
        </w:rPr>
        <w:t>. W takim przypadku Wykonawca może żądać wyłącznie wynagrodzenia należnego mu z tytułu wykonania części umowy.</w:t>
      </w:r>
    </w:p>
    <w:p w:rsidR="00C6767E" w:rsidRDefault="00C6767E">
      <w:pPr>
        <w:autoSpaceDE w:val="0"/>
        <w:jc w:val="center"/>
        <w:rPr>
          <w:rFonts w:ascii="Liberation Serif" w:hAnsi="Liberation Serif"/>
          <w:lang w:val="pl-PL"/>
        </w:rPr>
      </w:pPr>
    </w:p>
    <w:p w:rsidR="0043257F" w:rsidRPr="00C6767E" w:rsidRDefault="0043257F">
      <w:pPr>
        <w:autoSpaceDE w:val="0"/>
        <w:jc w:val="center"/>
        <w:rPr>
          <w:lang w:val="pl-PL"/>
        </w:rPr>
      </w:pPr>
      <w:r>
        <w:rPr>
          <w:rFonts w:ascii="Liberation Serif" w:hAnsi="Liberation Serif"/>
          <w:lang w:val="pl-PL"/>
        </w:rPr>
        <w:t>§ 15</w:t>
      </w:r>
    </w:p>
    <w:p w:rsidR="0043257F" w:rsidRPr="00C6767E" w:rsidRDefault="0043257F">
      <w:pPr>
        <w:autoSpaceDE w:val="0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W sprawach nie uregulowanych umow</w:t>
      </w:r>
      <w:r>
        <w:rPr>
          <w:rFonts w:ascii="Liberation Serif" w:eastAsia="TimesNewRoman" w:hAnsi="Liberation Serif" w:cs="TimesNewRoman"/>
          <w:lang w:val="pl-PL"/>
        </w:rPr>
        <w:t xml:space="preserve">ą </w:t>
      </w:r>
      <w:r>
        <w:rPr>
          <w:rFonts w:ascii="Liberation Serif" w:hAnsi="Liberation Serif"/>
          <w:lang w:val="pl-PL"/>
        </w:rPr>
        <w:t>maj</w:t>
      </w:r>
      <w:r>
        <w:rPr>
          <w:rFonts w:ascii="Liberation Serif" w:eastAsia="TimesNewRoman" w:hAnsi="Liberation Serif" w:cs="TimesNewRoman"/>
          <w:lang w:val="pl-PL"/>
        </w:rPr>
        <w:t xml:space="preserve">ą </w:t>
      </w:r>
      <w:r>
        <w:rPr>
          <w:rFonts w:ascii="Liberation Serif" w:hAnsi="Liberation Serif"/>
          <w:lang w:val="pl-PL"/>
        </w:rPr>
        <w:t>zastosowanie przepisy Kodeksu Cywilnego i ustawy Prawo zamówie</w:t>
      </w:r>
      <w:r>
        <w:rPr>
          <w:rFonts w:ascii="Liberation Serif" w:eastAsia="TimesNewRoman" w:hAnsi="Liberation Serif" w:cs="TimesNewRoman"/>
          <w:lang w:val="pl-PL"/>
        </w:rPr>
        <w:t xml:space="preserve">ń </w:t>
      </w:r>
      <w:r>
        <w:rPr>
          <w:rFonts w:ascii="Liberation Serif" w:hAnsi="Liberation Serif"/>
          <w:lang w:val="pl-PL"/>
        </w:rPr>
        <w:t>publicznych.</w:t>
      </w:r>
    </w:p>
    <w:p w:rsidR="00C6767E" w:rsidRDefault="00C6767E">
      <w:pPr>
        <w:autoSpaceDE w:val="0"/>
        <w:jc w:val="center"/>
        <w:rPr>
          <w:rFonts w:ascii="Liberation Serif" w:hAnsi="Liberation Serif"/>
          <w:lang w:val="pl-PL"/>
        </w:rPr>
      </w:pPr>
    </w:p>
    <w:p w:rsidR="0043257F" w:rsidRPr="00C6767E" w:rsidRDefault="0043257F">
      <w:pPr>
        <w:autoSpaceDE w:val="0"/>
        <w:jc w:val="center"/>
        <w:rPr>
          <w:lang w:val="pl-PL"/>
        </w:rPr>
      </w:pPr>
      <w:r>
        <w:rPr>
          <w:rFonts w:ascii="Liberation Serif" w:hAnsi="Liberation Serif"/>
          <w:lang w:val="pl-PL"/>
        </w:rPr>
        <w:t>§ 16</w:t>
      </w:r>
    </w:p>
    <w:p w:rsidR="0043257F" w:rsidRPr="00C6767E" w:rsidRDefault="0043257F">
      <w:pPr>
        <w:autoSpaceDE w:val="0"/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Sprawy sporne, mog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ce wynikn</w:t>
      </w:r>
      <w:r>
        <w:rPr>
          <w:rFonts w:ascii="Liberation Serif" w:eastAsia="TimesNewRoman" w:hAnsi="Liberation Serif" w:cs="TimesNewRoman"/>
          <w:lang w:val="pl-PL"/>
        </w:rPr>
        <w:t xml:space="preserve">ąć </w:t>
      </w:r>
      <w:r>
        <w:rPr>
          <w:rFonts w:ascii="Liberation Serif" w:hAnsi="Liberation Serif"/>
          <w:lang w:val="pl-PL"/>
        </w:rPr>
        <w:t>na tle realizacji umowy, rozstrzygane b</w:t>
      </w:r>
      <w:r>
        <w:rPr>
          <w:rFonts w:ascii="Liberation Serif" w:eastAsia="TimesNewRoman" w:hAnsi="Liberation Serif" w:cs="TimesNewRoman"/>
          <w:lang w:val="pl-PL"/>
        </w:rPr>
        <w:t>ę</w:t>
      </w:r>
      <w:r>
        <w:rPr>
          <w:rFonts w:ascii="Liberation Serif" w:hAnsi="Liberation Serif"/>
          <w:lang w:val="pl-PL"/>
        </w:rPr>
        <w:t>d</w:t>
      </w:r>
      <w:r>
        <w:rPr>
          <w:rFonts w:ascii="Liberation Serif" w:eastAsia="TimesNewRoman" w:hAnsi="Liberation Serif" w:cs="TimesNewRoman"/>
          <w:lang w:val="pl-PL"/>
        </w:rPr>
        <w:t xml:space="preserve">ą </w:t>
      </w:r>
      <w:r>
        <w:rPr>
          <w:rFonts w:ascii="Liberation Serif" w:hAnsi="Liberation Serif"/>
          <w:lang w:val="pl-PL"/>
        </w:rPr>
        <w:t>przez s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d wła</w:t>
      </w:r>
      <w:r>
        <w:rPr>
          <w:rFonts w:ascii="Liberation Serif" w:eastAsia="TimesNewRoman" w:hAnsi="Liberation Serif" w:cs="TimesNewRoman"/>
          <w:lang w:val="pl-PL"/>
        </w:rPr>
        <w:t>ś</w:t>
      </w:r>
      <w:r>
        <w:rPr>
          <w:rFonts w:ascii="Liberation Serif" w:hAnsi="Liberation Serif"/>
          <w:lang w:val="pl-PL"/>
        </w:rPr>
        <w:t>ciwy</w:t>
      </w:r>
      <w:r>
        <w:rPr>
          <w:rFonts w:ascii="Liberation Serif" w:hAnsi="Liberation Serif"/>
          <w:lang w:val="pl-PL"/>
        </w:rPr>
        <w:br/>
        <w:t>ze wzgl</w:t>
      </w:r>
      <w:r>
        <w:rPr>
          <w:rFonts w:ascii="Liberation Serif" w:eastAsia="TimesNewRoman" w:hAnsi="Liberation Serif" w:cs="TimesNewRoman"/>
          <w:lang w:val="pl-PL"/>
        </w:rPr>
        <w:t>ę</w:t>
      </w:r>
      <w:r>
        <w:rPr>
          <w:rFonts w:ascii="Liberation Serif" w:hAnsi="Liberation Serif"/>
          <w:lang w:val="pl-PL"/>
        </w:rPr>
        <w:t>du na siedzib</w:t>
      </w:r>
      <w:r>
        <w:rPr>
          <w:rFonts w:ascii="Liberation Serif" w:eastAsia="TimesNewRoman" w:hAnsi="Liberation Serif" w:cs="TimesNewRoman"/>
          <w:lang w:val="pl-PL"/>
        </w:rPr>
        <w:t xml:space="preserve">ę </w:t>
      </w:r>
      <w:r>
        <w:rPr>
          <w:rFonts w:ascii="Liberation Serif" w:hAnsi="Liberation Serif"/>
          <w:lang w:val="pl-PL"/>
        </w:rPr>
        <w:t>Zamawiaj</w:t>
      </w:r>
      <w:r>
        <w:rPr>
          <w:rFonts w:ascii="Liberation Serif" w:eastAsia="TimesNewRoman" w:hAnsi="Liberation Serif" w:cs="TimesNewRoman"/>
          <w:lang w:val="pl-PL"/>
        </w:rPr>
        <w:t>ą</w:t>
      </w:r>
      <w:r>
        <w:rPr>
          <w:rFonts w:ascii="Liberation Serif" w:hAnsi="Liberation Serif"/>
          <w:lang w:val="pl-PL"/>
        </w:rPr>
        <w:t>cego.</w:t>
      </w:r>
    </w:p>
    <w:p w:rsidR="00C6767E" w:rsidRDefault="00C6767E">
      <w:pPr>
        <w:autoSpaceDE w:val="0"/>
        <w:jc w:val="center"/>
        <w:rPr>
          <w:rFonts w:ascii="Liberation Serif" w:hAnsi="Liberation Serif"/>
          <w:lang w:val="pl-PL"/>
        </w:rPr>
      </w:pPr>
    </w:p>
    <w:p w:rsidR="0043257F" w:rsidRPr="00C6767E" w:rsidRDefault="0043257F">
      <w:pPr>
        <w:autoSpaceDE w:val="0"/>
        <w:jc w:val="center"/>
        <w:rPr>
          <w:lang w:val="pl-PL"/>
        </w:rPr>
      </w:pPr>
      <w:r>
        <w:rPr>
          <w:rFonts w:ascii="Liberation Serif" w:hAnsi="Liberation Serif"/>
          <w:lang w:val="pl-PL"/>
        </w:rPr>
        <w:t>§ 17</w:t>
      </w:r>
    </w:p>
    <w:p w:rsidR="0043257F" w:rsidRPr="00C6767E" w:rsidRDefault="0043257F">
      <w:pPr>
        <w:tabs>
          <w:tab w:val="left" w:pos="0"/>
          <w:tab w:val="left" w:pos="420"/>
        </w:tabs>
        <w:jc w:val="both"/>
        <w:rPr>
          <w:lang w:val="pl-PL"/>
        </w:rPr>
      </w:pPr>
      <w:r>
        <w:rPr>
          <w:rFonts w:ascii="Liberation Serif" w:hAnsi="Liberation Serif"/>
          <w:lang w:val="pl-PL"/>
        </w:rPr>
        <w:t>Umow</w:t>
      </w:r>
      <w:r>
        <w:rPr>
          <w:rFonts w:ascii="Liberation Serif" w:eastAsia="TimesNewRoman" w:hAnsi="Liberation Serif" w:cs="TimesNewRoman"/>
          <w:lang w:val="pl-PL"/>
        </w:rPr>
        <w:t xml:space="preserve">ę </w:t>
      </w:r>
      <w:r>
        <w:rPr>
          <w:rFonts w:ascii="Liberation Serif" w:hAnsi="Liberation Serif"/>
          <w:lang w:val="pl-PL"/>
        </w:rPr>
        <w:t>sporz</w:t>
      </w:r>
      <w:r>
        <w:rPr>
          <w:rFonts w:ascii="Liberation Serif" w:eastAsia="TimesNewRoman" w:hAnsi="Liberation Serif" w:cs="TimesNewRoman"/>
          <w:lang w:val="pl-PL"/>
        </w:rPr>
        <w:t>ą</w:t>
      </w:r>
      <w:r w:rsidR="00763362">
        <w:rPr>
          <w:rFonts w:ascii="Liberation Serif" w:hAnsi="Liberation Serif"/>
          <w:lang w:val="pl-PL"/>
        </w:rPr>
        <w:t>dzono w trzech</w:t>
      </w:r>
      <w:r>
        <w:rPr>
          <w:rFonts w:ascii="Liberation Serif" w:hAnsi="Liberation Serif"/>
          <w:lang w:val="pl-PL"/>
        </w:rPr>
        <w:t xml:space="preserve"> jednobrzmi</w:t>
      </w:r>
      <w:r>
        <w:rPr>
          <w:rFonts w:ascii="Liberation Serif" w:eastAsia="TimesNewRoman" w:hAnsi="Liberation Serif" w:cs="TimesNewRoman"/>
          <w:lang w:val="pl-PL"/>
        </w:rPr>
        <w:t>ą</w:t>
      </w:r>
      <w:r w:rsidR="00C6767E">
        <w:rPr>
          <w:rFonts w:ascii="Liberation Serif" w:hAnsi="Liberation Serif"/>
          <w:lang w:val="pl-PL"/>
        </w:rPr>
        <w:t>cych egzemplarzach, dwa dla Zamawiającego,  jeden</w:t>
      </w:r>
      <w:r>
        <w:rPr>
          <w:rFonts w:ascii="Liberation Serif" w:hAnsi="Liberation Serif"/>
          <w:lang w:val="pl-PL"/>
        </w:rPr>
        <w:t xml:space="preserve"> dla</w:t>
      </w:r>
      <w:r w:rsidR="00C6767E">
        <w:rPr>
          <w:rFonts w:ascii="Liberation Serif" w:hAnsi="Liberation Serif"/>
          <w:lang w:val="pl-PL"/>
        </w:rPr>
        <w:t xml:space="preserve"> Wykonawcy</w:t>
      </w:r>
      <w:r>
        <w:rPr>
          <w:rFonts w:ascii="Liberation Serif" w:hAnsi="Liberation Serif"/>
          <w:lang w:val="pl-PL"/>
        </w:rPr>
        <w:t>.</w:t>
      </w:r>
    </w:p>
    <w:p w:rsidR="0043257F" w:rsidRDefault="0043257F">
      <w:pPr>
        <w:tabs>
          <w:tab w:val="left" w:pos="0"/>
          <w:tab w:val="left" w:pos="420"/>
        </w:tabs>
        <w:autoSpaceDE w:val="0"/>
        <w:jc w:val="center"/>
        <w:rPr>
          <w:rFonts w:ascii="Liberation Serif" w:hAnsi="Liberation Serif"/>
          <w:lang w:val="pl-PL"/>
        </w:rPr>
      </w:pPr>
    </w:p>
    <w:p w:rsidR="0043257F" w:rsidRDefault="0043257F">
      <w:pPr>
        <w:rPr>
          <w:rFonts w:ascii="Liberation Serif" w:hAnsi="Liberation Serif"/>
          <w:lang w:val="pl-PL"/>
        </w:rPr>
      </w:pPr>
    </w:p>
    <w:p w:rsidR="0043257F" w:rsidRDefault="0043257F">
      <w:pPr>
        <w:rPr>
          <w:rFonts w:ascii="Liberation Serif" w:hAnsi="Liberation Serif"/>
          <w:lang w:val="pl-PL"/>
        </w:rPr>
      </w:pPr>
    </w:p>
    <w:p w:rsidR="0043257F" w:rsidRDefault="0043257F">
      <w:pPr>
        <w:rPr>
          <w:rFonts w:ascii="Liberation Serif" w:hAnsi="Liberation Serif"/>
          <w:lang w:val="pl-PL"/>
        </w:rPr>
      </w:pPr>
    </w:p>
    <w:p w:rsidR="0043257F" w:rsidRDefault="0043257F">
      <w:pPr>
        <w:rPr>
          <w:rFonts w:ascii="Liberation Serif" w:hAnsi="Liberation Serif"/>
          <w:lang w:val="pl-PL"/>
        </w:rPr>
      </w:pPr>
    </w:p>
    <w:p w:rsidR="0043257F" w:rsidRDefault="0043257F">
      <w:pPr>
        <w:rPr>
          <w:rFonts w:ascii="Liberation Serif" w:hAnsi="Liberation Serif"/>
          <w:lang w:val="pl-PL"/>
        </w:rPr>
      </w:pPr>
    </w:p>
    <w:p w:rsidR="0043257F" w:rsidRDefault="0043257F">
      <w:pPr>
        <w:rPr>
          <w:rFonts w:ascii="Liberation Serif" w:hAnsi="Liberation Serif"/>
          <w:lang w:val="pl-PL"/>
        </w:rPr>
      </w:pPr>
    </w:p>
    <w:sectPr w:rsidR="0043257F" w:rsidSect="00C6767E">
      <w:footerReference w:type="default" r:id="rId7"/>
      <w:pgSz w:w="11906" w:h="16838"/>
      <w:pgMar w:top="1560" w:right="1361" w:bottom="1276" w:left="1361" w:header="708" w:footer="217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973" w:rsidRDefault="00B71973" w:rsidP="0043257F">
      <w:r>
        <w:separator/>
      </w:r>
    </w:p>
  </w:endnote>
  <w:endnote w:type="continuationSeparator" w:id="0">
    <w:p w:rsidR="00B71973" w:rsidRDefault="00B71973" w:rsidP="00432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934" w:rsidRPr="003C71FC" w:rsidRDefault="00AE6934" w:rsidP="00C6767E">
    <w:pPr>
      <w:pStyle w:val="Bezodstpw"/>
      <w:jc w:val="center"/>
      <w:rPr>
        <w:rFonts w:ascii="Liberation Serif" w:hAnsi="Liberation Serif" w:cs="Liberation Serif"/>
        <w:i/>
        <w:sz w:val="16"/>
        <w:szCs w:val="16"/>
      </w:rPr>
    </w:pPr>
    <w:r w:rsidRPr="003C71FC">
      <w:rPr>
        <w:rFonts w:ascii="Liberation Serif" w:hAnsi="Liberation Serif" w:cs="Liberation Serif"/>
        <w:i/>
        <w:sz w:val="16"/>
        <w:szCs w:val="16"/>
      </w:rPr>
      <w:t>GPIZP.271.19.2020</w:t>
    </w:r>
  </w:p>
  <w:p w:rsidR="00AE6934" w:rsidRPr="003C71FC" w:rsidRDefault="00AE6934" w:rsidP="00C6767E">
    <w:pPr>
      <w:pStyle w:val="Bezodstpw"/>
      <w:jc w:val="center"/>
      <w:rPr>
        <w:rFonts w:ascii="Liberation Serif" w:hAnsi="Liberation Serif" w:cs="Liberation Serif"/>
        <w:i/>
        <w:sz w:val="16"/>
        <w:szCs w:val="16"/>
      </w:rPr>
    </w:pPr>
    <w:r w:rsidRPr="003C71FC">
      <w:rPr>
        <w:rFonts w:ascii="Liberation Serif" w:hAnsi="Liberation Serif" w:cs="Liberation Serif"/>
        <w:i/>
        <w:sz w:val="16"/>
        <w:szCs w:val="16"/>
      </w:rPr>
      <w:t>Dostawa fabrycznie nowego średniego samochodu ratowniczo – gaśniczego z napędem 4x4 dla Ochotniczej Straży Pożarnej w Gaszowicach</w:t>
    </w:r>
  </w:p>
  <w:p w:rsidR="00AE6934" w:rsidRPr="00C6767E" w:rsidRDefault="00AE6934">
    <w:pPr>
      <w:pStyle w:val="Stopka"/>
      <w:rPr>
        <w:lang w:val="pl-PL"/>
      </w:rPr>
    </w:pPr>
  </w:p>
  <w:p w:rsidR="00AE6934" w:rsidRPr="00C6767E" w:rsidRDefault="00AE6934">
    <w:pPr>
      <w:pStyle w:val="Stopka"/>
      <w:jc w:val="center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973" w:rsidRDefault="00B71973" w:rsidP="0043257F">
      <w:r>
        <w:separator/>
      </w:r>
    </w:p>
  </w:footnote>
  <w:footnote w:type="continuationSeparator" w:id="0">
    <w:p w:rsidR="00B71973" w:rsidRDefault="00B71973" w:rsidP="00432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...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.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lang w:val="pl-P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Cs/>
        <w:color w:val="00000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7E1C9DA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Cs/>
        <w:color w:val="000000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  <w:lang w:val="pl-P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  <w:lang w:val="pl-PL"/>
      </w:rPr>
    </w:lvl>
  </w:abstractNum>
  <w:abstractNum w:abstractNumId="8">
    <w:nsid w:val="00000009"/>
    <w:multiLevelType w:val="singleLevel"/>
    <w:tmpl w:val="EDF8C75A"/>
    <w:lvl w:ilvl="0">
      <w:start w:val="10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 w:val="0"/>
        <w:sz w:val="22"/>
        <w:szCs w:val="22"/>
        <w:lang w:val="pl-P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85"/>
        </w:tabs>
        <w:ind w:left="985" w:hanging="397"/>
      </w:pPr>
      <w:rPr>
        <w:rFonts w:eastAsia="Times New Roman" w:cs="Times New Roman" w:hint="default"/>
        <w:b w:val="0"/>
        <w:sz w:val="15"/>
        <w:szCs w:val="15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67E"/>
    <w:rsid w:val="002246A8"/>
    <w:rsid w:val="0043257F"/>
    <w:rsid w:val="006724EB"/>
    <w:rsid w:val="00763362"/>
    <w:rsid w:val="00AE6934"/>
    <w:rsid w:val="00B71973"/>
    <w:rsid w:val="00BC3B44"/>
    <w:rsid w:val="00C6767E"/>
    <w:rsid w:val="00E1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val="en-GB" w:eastAsia="zh-CN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2"/>
      <w:lang w:val="pl-PL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sz w:val="22"/>
      <w:lang w:val="pl-PL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22"/>
      <w:lang w:val="pl-PL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2"/>
      <w:lang w:val="pl-PL"/>
    </w:rPr>
  </w:style>
  <w:style w:type="paragraph" w:styleId="Nagwek6">
    <w:name w:val="heading 6"/>
    <w:basedOn w:val="Normalny"/>
    <w:next w:val="Normalny"/>
    <w:qFormat/>
    <w:pPr>
      <w:keepNext/>
      <w:spacing w:before="120" w:line="260" w:lineRule="atLeast"/>
      <w:jc w:val="both"/>
      <w:outlineLvl w:val="5"/>
    </w:pPr>
    <w:rPr>
      <w:b/>
      <w:sz w:val="22"/>
      <w:lang w:val="pl-PL"/>
    </w:rPr>
  </w:style>
  <w:style w:type="paragraph" w:styleId="Nagwek7">
    <w:name w:val="heading 7"/>
    <w:basedOn w:val="Normalny"/>
    <w:next w:val="Normalny"/>
    <w:qFormat/>
    <w:pPr>
      <w:tabs>
        <w:tab w:val="left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sz w:val="28"/>
      <w:u w:val="single"/>
      <w:lang w:val="pl-PL"/>
    </w:rPr>
  </w:style>
  <w:style w:type="paragraph" w:styleId="Nagwek9">
    <w:name w:val="heading 9"/>
    <w:basedOn w:val="Normalny"/>
    <w:next w:val="Normalny"/>
    <w:qFormat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lang w:val="pl-PL"/>
    </w:rPr>
  </w:style>
  <w:style w:type="character" w:customStyle="1" w:styleId="WW8Num3z0">
    <w:name w:val="WW8Num3z0"/>
    <w:rPr>
      <w:lang w:val="pl-PL"/>
    </w:rPr>
  </w:style>
  <w:style w:type="character" w:customStyle="1" w:styleId="WW8Num3z1">
    <w:name w:val="WW8Num3z1"/>
    <w:rPr>
      <w:bCs/>
      <w:color w:val="000000"/>
      <w:sz w:val="22"/>
      <w:szCs w:val="22"/>
      <w:lang w:val="pl-PL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lang w:val="pl-PL"/>
    </w:rPr>
  </w:style>
  <w:style w:type="character" w:customStyle="1" w:styleId="WW8Num4z1">
    <w:name w:val="WW8Num4z1"/>
    <w:rPr>
      <w:bCs/>
      <w:color w:val="000000"/>
      <w:sz w:val="22"/>
      <w:szCs w:val="22"/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  <w:sz w:val="22"/>
      <w:szCs w:val="22"/>
      <w:lang w:val="pl-PL"/>
    </w:rPr>
  </w:style>
  <w:style w:type="character" w:customStyle="1" w:styleId="WW8Num5z1">
    <w:name w:val="WW8Num5z1"/>
    <w:rPr>
      <w:sz w:val="22"/>
      <w:szCs w:val="22"/>
      <w:lang w:val="pl-PL"/>
    </w:rPr>
  </w:style>
  <w:style w:type="character" w:customStyle="1" w:styleId="WW8Num5z2">
    <w:name w:val="WW8Num5z2"/>
    <w:rPr>
      <w:lang w:val="pl-PL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lang w:val="pl-PL"/>
    </w:rPr>
  </w:style>
  <w:style w:type="character" w:customStyle="1" w:styleId="WW8Num7z0">
    <w:name w:val="WW8Num7z0"/>
    <w:rPr>
      <w:rFonts w:cs="Times New Roman"/>
      <w:lang w:val="pl-PL"/>
    </w:rPr>
  </w:style>
  <w:style w:type="character" w:customStyle="1" w:styleId="WW8Num8z0">
    <w:name w:val="WW8Num8z0"/>
    <w:rPr>
      <w:rFonts w:cs="Times New Roman"/>
      <w:sz w:val="20"/>
      <w:szCs w:val="20"/>
      <w:lang w:val="pl-PL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sz w:val="22"/>
      <w:szCs w:val="22"/>
      <w:lang w:val="pl-PL"/>
    </w:rPr>
  </w:style>
  <w:style w:type="character" w:customStyle="1" w:styleId="WW8Num10z0">
    <w:name w:val="WW8Num10z0"/>
    <w:rPr>
      <w:rFonts w:eastAsia="Times New Roman" w:cs="Times New Roman" w:hint="default"/>
      <w:b w:val="0"/>
      <w:sz w:val="15"/>
      <w:szCs w:val="15"/>
      <w:lang w:val="pl-PL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lang w:val="pl-P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2">
    <w:name w:val="Domyślna czcionka akapitu2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  <w:lang w:val="pl-PL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  <w:rPr>
      <w:rFonts w:hint="default"/>
      <w:i w:val="0"/>
      <w:sz w:val="22"/>
      <w:szCs w:val="22"/>
      <w:lang w:val="pl-PL"/>
    </w:rPr>
  </w:style>
  <w:style w:type="character" w:customStyle="1" w:styleId="WW8Num7z3">
    <w:name w:val="WW8Num7z3"/>
    <w:rPr>
      <w:rFonts w:hint="default"/>
      <w:sz w:val="22"/>
      <w:szCs w:val="22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3z0">
    <w:name w:val="WW8Num13z0"/>
    <w:rPr>
      <w:rFonts w:cs="Times New Roman"/>
      <w:sz w:val="22"/>
      <w:szCs w:val="22"/>
      <w:lang w:val="pl-PL"/>
    </w:rPr>
  </w:style>
  <w:style w:type="character" w:customStyle="1" w:styleId="WW8Num13z1">
    <w:name w:val="WW8Num13z1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  <w:rPr>
      <w:rFonts w:eastAsia="TimesNewRoman" w:cs="Times New Roman"/>
      <w:b w:val="0"/>
      <w:bCs w:val="0"/>
    </w:rPr>
  </w:style>
  <w:style w:type="character" w:customStyle="1" w:styleId="WW8Num8z2">
    <w:name w:val="WW8Num8z2"/>
    <w:rPr>
      <w:rFonts w:ascii="Symbol" w:hAnsi="Symbol" w:cs="Symbol" w:hint="default"/>
    </w:rPr>
  </w:style>
  <w:style w:type="character" w:customStyle="1" w:styleId="WW8Num9z1">
    <w:name w:val="WW8Num9z1"/>
    <w:rPr>
      <w:rFonts w:ascii="Times New Roman" w:hAnsi="Times New Roman" w:cs="Times New Roman" w:hint="default"/>
    </w:rPr>
  </w:style>
  <w:style w:type="character" w:customStyle="1" w:styleId="WW8Num9z2">
    <w:name w:val="WW8Num9z2"/>
    <w:rPr>
      <w:sz w:val="22"/>
      <w:szCs w:val="22"/>
      <w:lang w:val="pl-PL"/>
    </w:rPr>
  </w:style>
  <w:style w:type="character" w:customStyle="1" w:styleId="WW8Num9z3">
    <w:name w:val="WW8Num9z3"/>
    <w:rPr>
      <w:rFonts w:cs="Times New Roman"/>
    </w:rPr>
  </w:style>
  <w:style w:type="character" w:customStyle="1" w:styleId="WW8Num14z0">
    <w:name w:val="WW8Num14z0"/>
    <w:rPr>
      <w:rFonts w:ascii="Sylfaen" w:hAnsi="Sylfaen" w:cs="Sylfaen" w:hint="default"/>
      <w:color w:val="000000"/>
      <w:lang w:val="pl-PL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hAnsi="Times New Roman" w:cs="Times New Roman"/>
      <w:bCs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cs="Times New Roman"/>
      <w:sz w:val="22"/>
      <w:szCs w:val="22"/>
      <w:lang w:val="pl-PL"/>
    </w:rPr>
  </w:style>
  <w:style w:type="character" w:customStyle="1" w:styleId="WW8Num19z0">
    <w:name w:val="WW8Num19z0"/>
    <w:rPr>
      <w:bCs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/>
      <w:sz w:val="15"/>
      <w:szCs w:val="15"/>
      <w:lang w:val="pl-PL"/>
    </w:rPr>
  </w:style>
  <w:style w:type="character" w:customStyle="1" w:styleId="WW8Num23z0">
    <w:name w:val="WW8Num23z0"/>
    <w:rPr>
      <w:bCs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ascii="Symbol" w:hAnsi="Symbol" w:cs="Symbol" w:hint="default"/>
      <w:sz w:val="20"/>
    </w:rPr>
  </w:style>
  <w:style w:type="character" w:customStyle="1" w:styleId="WW8Num26z1">
    <w:name w:val="WW8Num26z1"/>
    <w:rPr>
      <w:rFonts w:ascii="Times New Roman" w:hAnsi="Times New Roman" w:cs="Times New Roman" w:hint="default"/>
      <w:sz w:val="20"/>
    </w:rPr>
  </w:style>
  <w:style w:type="character" w:customStyle="1" w:styleId="WW8Num26z2">
    <w:name w:val="WW8Num26z2"/>
    <w:rPr>
      <w:rFonts w:ascii="Wingdings" w:hAnsi="Wingdings" w:cs="Wingdings" w:hint="default"/>
      <w:sz w:val="20"/>
    </w:rPr>
  </w:style>
  <w:style w:type="character" w:customStyle="1" w:styleId="WW8Num27z0">
    <w:name w:val="WW8Num27z0"/>
    <w:rPr>
      <w:rFonts w:cs="Times New Roman"/>
      <w:sz w:val="22"/>
      <w:szCs w:val="22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/>
      <w:color w:val="000000"/>
      <w:sz w:val="22"/>
      <w:szCs w:val="22"/>
      <w:lang w:val="pl-PL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sz w:val="22"/>
      <w:szCs w:val="22"/>
      <w:lang w:val="pl-PL"/>
    </w:rPr>
  </w:style>
  <w:style w:type="character" w:customStyle="1" w:styleId="WW8Num31z1">
    <w:name w:val="WW8Num31z1"/>
    <w:rPr>
      <w:bCs/>
      <w:color w:val="000000"/>
      <w:sz w:val="22"/>
      <w:szCs w:val="22"/>
      <w:lang w:val="pl-PL"/>
    </w:rPr>
  </w:style>
  <w:style w:type="character" w:customStyle="1" w:styleId="WW8Num31z2">
    <w:name w:val="WW8Num31z2"/>
    <w:rPr>
      <w:sz w:val="22"/>
      <w:szCs w:val="22"/>
      <w:lang w:val="pl-PL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2"/>
      <w:szCs w:val="22"/>
      <w:lang w:val="pl-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 w:hint="default"/>
      <w:bCs/>
      <w:sz w:val="22"/>
      <w:szCs w:val="22"/>
      <w:lang w:val="pl-PL"/>
    </w:rPr>
  </w:style>
  <w:style w:type="character" w:customStyle="1" w:styleId="WW8Num33z1">
    <w:name w:val="WW8Num33z1"/>
    <w:rPr>
      <w:rFonts w:cs="Times New Roman"/>
    </w:rPr>
  </w:style>
  <w:style w:type="character" w:customStyle="1" w:styleId="WW8Num34z0">
    <w:name w:val="WW8Num34z0"/>
    <w:rPr>
      <w:rFonts w:hint="default"/>
      <w:b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 w:hint="default"/>
      <w:sz w:val="22"/>
      <w:szCs w:val="22"/>
    </w:rPr>
  </w:style>
  <w:style w:type="character" w:customStyle="1" w:styleId="WW8Num35z1">
    <w:name w:val="WW8Num35z1"/>
    <w:rPr>
      <w:rFonts w:cs="Times New Roman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Times New Roman" w:hAnsi="Times New Roman" w:cs="Times New Roman" w:hint="default"/>
      <w:color w:val="auto"/>
      <w:sz w:val="22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4">
    <w:name w:val="WW8Num36z4"/>
    <w:rPr>
      <w:rFonts w:ascii="Courier New" w:hAnsi="Courier New" w:cs="Courier New" w:hint="default"/>
    </w:rPr>
  </w:style>
  <w:style w:type="character" w:customStyle="1" w:styleId="WW8Num37z0">
    <w:name w:val="WW8Num37z0"/>
  </w:style>
  <w:style w:type="character" w:customStyle="1" w:styleId="WW8Num37z1">
    <w:name w:val="WW8Num37z1"/>
    <w:rPr>
      <w:sz w:val="22"/>
      <w:szCs w:val="22"/>
      <w:lang w:val="pl-P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i w:val="0"/>
      <w:sz w:val="22"/>
      <w:szCs w:val="22"/>
      <w:lang w:val="pl-PL"/>
    </w:rPr>
  </w:style>
  <w:style w:type="character" w:customStyle="1" w:styleId="WW8Num38z1">
    <w:name w:val="WW8Num38z1"/>
    <w:rPr>
      <w:bCs/>
      <w:sz w:val="22"/>
      <w:szCs w:val="22"/>
      <w:lang w:val="pl-PL"/>
    </w:rPr>
  </w:style>
  <w:style w:type="character" w:customStyle="1" w:styleId="WW8Num38z2">
    <w:name w:val="WW8Num38z2"/>
    <w:rPr>
      <w:rFonts w:hint="default"/>
      <w:sz w:val="24"/>
      <w:szCs w:val="24"/>
      <w:lang w:val="pl-PL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hint="default"/>
      <w:i w:val="0"/>
      <w:sz w:val="22"/>
      <w:szCs w:val="22"/>
      <w:lang w:val="pl-PL"/>
    </w:rPr>
  </w:style>
  <w:style w:type="character" w:customStyle="1" w:styleId="WW8Num39z3">
    <w:name w:val="WW8Num39z3"/>
    <w:rPr>
      <w:rFonts w:hint="default"/>
      <w:sz w:val="22"/>
      <w:szCs w:val="22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 w:hint="default"/>
      <w:b/>
      <w:sz w:val="22"/>
      <w:lang w:val="pl-PL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  <w:rPr>
      <w:sz w:val="22"/>
      <w:szCs w:val="22"/>
      <w:lang w:val="pl-PL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3z0">
    <w:name w:val="WW8Num43z0"/>
    <w:rPr>
      <w:rFonts w:ascii="Symbol" w:hAnsi="Symbol" w:cs="Symbol" w:hint="default"/>
      <w:lang w:val="pl-PL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hint="default"/>
      <w:sz w:val="22"/>
      <w:szCs w:val="22"/>
    </w:rPr>
  </w:style>
  <w:style w:type="character" w:customStyle="1" w:styleId="WW8Num45z1">
    <w:name w:val="WW8Num45z1"/>
    <w:rPr>
      <w:rFonts w:ascii="Times New Roman" w:hAnsi="Times New Roman" w:cs="Times New Roman" w:hint="default"/>
    </w:rPr>
  </w:style>
  <w:style w:type="character" w:customStyle="1" w:styleId="WW8Num45z2">
    <w:name w:val="WW8Num45z2"/>
    <w:rPr>
      <w:rFonts w:hint="default"/>
    </w:rPr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sz w:val="22"/>
      <w:szCs w:val="22"/>
      <w:lang w:val="pl-PL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 w:val="0"/>
      <w:bCs/>
      <w:szCs w:val="22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sz w:val="22"/>
      <w:szCs w:val="22"/>
      <w:lang w:val="pl-PL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cs="Times New Roman"/>
    </w:rPr>
  </w:style>
  <w:style w:type="character" w:customStyle="1" w:styleId="WW8Num52z0">
    <w:name w:val="WW8Num52z0"/>
    <w:rPr>
      <w:rFonts w:ascii="Symbol" w:hAnsi="Symbol" w:cs="Symbol" w:hint="default"/>
      <w:sz w:val="20"/>
    </w:rPr>
  </w:style>
  <w:style w:type="character" w:customStyle="1" w:styleId="WW8Num52z1">
    <w:name w:val="WW8Num52z1"/>
    <w:rPr>
      <w:rFonts w:ascii="Times New Roman" w:hAnsi="Times New Roman" w:cs="Times New Roman" w:hint="default"/>
      <w:sz w:val="20"/>
    </w:rPr>
  </w:style>
  <w:style w:type="character" w:customStyle="1" w:styleId="WW8Num52z2">
    <w:name w:val="WW8Num52z2"/>
    <w:rPr>
      <w:rFonts w:ascii="Wingdings" w:hAnsi="Wingdings" w:cs="Wingdings" w:hint="default"/>
      <w:sz w:val="20"/>
    </w:rPr>
  </w:style>
  <w:style w:type="character" w:customStyle="1" w:styleId="WW8Num53z0">
    <w:name w:val="WW8Num53z0"/>
    <w:rPr>
      <w:sz w:val="18"/>
      <w:szCs w:val="18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sz w:val="22"/>
      <w:szCs w:val="22"/>
      <w:lang w:val="pl-PL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Symbol" w:hAnsi="Symbol" w:cs="Symbol" w:hint="default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6z0">
    <w:name w:val="WW8Num56z0"/>
    <w:rPr>
      <w:rFonts w:cs="Times New Roman"/>
    </w:rPr>
  </w:style>
  <w:style w:type="character" w:customStyle="1" w:styleId="WW8Num56z1">
    <w:name w:val="WW8Num56z1"/>
    <w:rPr>
      <w:rFonts w:ascii="Sylfaen" w:hAnsi="Sylfaen" w:cs="Sylfaen" w:hint="default"/>
      <w:lang w:val="pl-PL"/>
    </w:rPr>
  </w:style>
  <w:style w:type="character" w:customStyle="1" w:styleId="WW8Num57z0">
    <w:name w:val="WW8Num57z0"/>
    <w:rPr>
      <w:rFonts w:cs="Times New Roman"/>
    </w:rPr>
  </w:style>
  <w:style w:type="character" w:customStyle="1" w:styleId="WW8Num58z0">
    <w:name w:val="WW8Num58z0"/>
    <w:rPr>
      <w:rFonts w:ascii="Symbol" w:eastAsia="TimesNewRoman" w:hAnsi="Symbol" w:cs="Symbol" w:hint="default"/>
    </w:rPr>
  </w:style>
  <w:style w:type="character" w:customStyle="1" w:styleId="WW8Num58z1">
    <w:name w:val="WW8Num58z1"/>
    <w:rPr>
      <w:rFonts w:ascii="Times New Roman" w:hAnsi="Times New Roman" w:cs="Times New Roman" w:hint="default"/>
      <w:color w:val="auto"/>
      <w:sz w:val="22"/>
    </w:rPr>
  </w:style>
  <w:style w:type="character" w:customStyle="1" w:styleId="WW8Num58z2">
    <w:name w:val="WW8Num58z2"/>
    <w:rPr>
      <w:rFonts w:ascii="Wingdings" w:hAnsi="Wingdings" w:cs="Wingdings" w:hint="default"/>
    </w:rPr>
  </w:style>
  <w:style w:type="character" w:customStyle="1" w:styleId="WW8Num58z4">
    <w:name w:val="WW8Num58z4"/>
    <w:rPr>
      <w:rFonts w:ascii="Courier New" w:hAnsi="Courier New" w:cs="Courier New" w:hint="default"/>
    </w:rPr>
  </w:style>
  <w:style w:type="character" w:customStyle="1" w:styleId="WW8Num59z0">
    <w:name w:val="WW8Num59z0"/>
    <w:rPr>
      <w:rFonts w:ascii="Times New Roman" w:eastAsia="Times New Roman" w:hAnsi="Times New Roman" w:cs="Times New Roman" w:hint="default"/>
      <w:sz w:val="22"/>
      <w:szCs w:val="22"/>
      <w:lang w:val="pl-PL"/>
    </w:rPr>
  </w:style>
  <w:style w:type="character" w:customStyle="1" w:styleId="WW8Num59z1">
    <w:name w:val="WW8Num59z1"/>
    <w:rPr>
      <w:rFonts w:cs="Times New Roman"/>
    </w:rPr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  <w:sz w:val="20"/>
    </w:rPr>
  </w:style>
  <w:style w:type="character" w:customStyle="1" w:styleId="WW8Num61z1">
    <w:name w:val="WW8Num61z1"/>
    <w:rPr>
      <w:rFonts w:ascii="Times New Roman" w:hAnsi="Times New Roman" w:cs="Times New Roman" w:hint="default"/>
      <w:sz w:val="20"/>
    </w:rPr>
  </w:style>
  <w:style w:type="character" w:customStyle="1" w:styleId="WW8Num61z2">
    <w:name w:val="WW8Num61z2"/>
    <w:rPr>
      <w:rFonts w:ascii="Wingdings" w:hAnsi="Wingdings" w:cs="Wingdings" w:hint="default"/>
      <w:sz w:val="20"/>
    </w:rPr>
  </w:style>
  <w:style w:type="character" w:customStyle="1" w:styleId="WW8Num62z0">
    <w:name w:val="WW8Num62z0"/>
    <w:rPr>
      <w:rFonts w:ascii="Sylfaen" w:hAnsi="Sylfaen" w:cs="Sylfaen" w:hint="default"/>
      <w:sz w:val="18"/>
      <w:szCs w:val="18"/>
    </w:rPr>
  </w:style>
  <w:style w:type="character" w:customStyle="1" w:styleId="WW8Num62z1">
    <w:name w:val="WW8Num62z1"/>
    <w:rPr>
      <w:rFonts w:ascii="Courier New" w:hAnsi="Courier New" w:cs="Courier New" w:hint="default"/>
    </w:rPr>
  </w:style>
  <w:style w:type="character" w:customStyle="1" w:styleId="WW8Num62z2">
    <w:name w:val="WW8Num62z2"/>
    <w:rPr>
      <w:rFonts w:ascii="Wingdings" w:hAnsi="Wingdings" w:cs="Wingdings" w:hint="default"/>
    </w:rPr>
  </w:style>
  <w:style w:type="character" w:customStyle="1" w:styleId="WW8Num62z3">
    <w:name w:val="WW8Num62z3"/>
    <w:rPr>
      <w:rFonts w:ascii="Symbol" w:hAnsi="Symbol" w:cs="Symbol" w:hint="default"/>
    </w:rPr>
  </w:style>
  <w:style w:type="character" w:customStyle="1" w:styleId="WW8Num63z0">
    <w:name w:val="WW8Num63z0"/>
    <w:rPr>
      <w:sz w:val="22"/>
      <w:szCs w:val="22"/>
      <w:lang w:val="pl-PL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Times New Roman"/>
    </w:rPr>
  </w:style>
  <w:style w:type="character" w:customStyle="1" w:styleId="WW8Num65z0">
    <w:name w:val="WW8Num65z0"/>
    <w:rPr>
      <w:rFonts w:hint="default"/>
      <w:b w:val="0"/>
      <w:bCs/>
      <w:szCs w:val="22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  <w:i w:val="0"/>
    </w:rPr>
  </w:style>
  <w:style w:type="character" w:customStyle="1" w:styleId="WW8Num66z1">
    <w:name w:val="WW8Num66z1"/>
    <w:rPr>
      <w:rFonts w:hint="default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cs="Times New Roman"/>
    </w:rPr>
  </w:style>
  <w:style w:type="character" w:customStyle="1" w:styleId="WW8Num68z0">
    <w:name w:val="WW8Num68z0"/>
    <w:rPr>
      <w:rFonts w:cs="Times New Roman" w:hint="default"/>
    </w:rPr>
  </w:style>
  <w:style w:type="character" w:customStyle="1" w:styleId="WW8Num69z0">
    <w:name w:val="WW8Num69z0"/>
    <w:rPr>
      <w:rFonts w:ascii="Times New Roman" w:eastAsia="Times New Roman" w:hAnsi="Times New Roman" w:cs="Times New Roman" w:hint="default"/>
      <w:sz w:val="22"/>
      <w:szCs w:val="22"/>
      <w:lang w:val="pl-PL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Symbol" w:hAnsi="Symbol" w:cs="Symbol" w:hint="default"/>
    </w:rPr>
  </w:style>
  <w:style w:type="character" w:customStyle="1" w:styleId="WW8Num70z1">
    <w:name w:val="WW8Num70z1"/>
    <w:rPr>
      <w:rFonts w:ascii="Courier New" w:hAnsi="Courier New" w:cs="Courier New" w:hint="default"/>
    </w:rPr>
  </w:style>
  <w:style w:type="character" w:customStyle="1" w:styleId="WW8Num70z2">
    <w:name w:val="WW8Num70z2"/>
    <w:rPr>
      <w:rFonts w:ascii="Wingdings" w:hAnsi="Wingdings" w:cs="Wingdings" w:hint="default"/>
    </w:rPr>
  </w:style>
  <w:style w:type="character" w:customStyle="1" w:styleId="WW8Num71z0">
    <w:name w:val="WW8Num71z0"/>
    <w:rPr>
      <w:i w:val="0"/>
      <w:sz w:val="22"/>
      <w:szCs w:val="22"/>
      <w:lang w:val="pl-PL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cs="Arial"/>
      <w:sz w:val="22"/>
      <w:szCs w:val="22"/>
      <w:lang w:val="pl-PL"/>
    </w:rPr>
  </w:style>
  <w:style w:type="character" w:customStyle="1" w:styleId="WW8Num72z1">
    <w:name w:val="WW8Num72z1"/>
    <w:rPr>
      <w:rFonts w:cs="Times New Roman"/>
    </w:rPr>
  </w:style>
  <w:style w:type="character" w:customStyle="1" w:styleId="WW8Num73z0">
    <w:name w:val="WW8Num73z0"/>
    <w:rPr>
      <w:rFonts w:cs="Times New Roman" w:hint="default"/>
      <w:sz w:val="22"/>
      <w:szCs w:val="22"/>
    </w:rPr>
  </w:style>
  <w:style w:type="character" w:customStyle="1" w:styleId="WW8Num73z1">
    <w:name w:val="WW8Num73z1"/>
    <w:rPr>
      <w:rFonts w:cs="Times New Roman"/>
    </w:rPr>
  </w:style>
  <w:style w:type="character" w:customStyle="1" w:styleId="WW8Num74z0">
    <w:name w:val="WW8Num74z0"/>
    <w:rPr>
      <w:rFonts w:hint="default"/>
      <w:sz w:val="22"/>
      <w:szCs w:val="22"/>
      <w:lang w:val="pl-PL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cs="Times New Roman" w:hint="default"/>
    </w:rPr>
  </w:style>
  <w:style w:type="character" w:customStyle="1" w:styleId="WW8Num76z0">
    <w:name w:val="WW8Num76z0"/>
    <w:rPr>
      <w:rFonts w:cs="Times New Roman"/>
      <w:sz w:val="22"/>
      <w:szCs w:val="22"/>
      <w:lang w:val="pl-PL"/>
    </w:rPr>
  </w:style>
  <w:style w:type="character" w:customStyle="1" w:styleId="WW8Num77z0">
    <w:name w:val="WW8Num77z0"/>
    <w:rPr>
      <w:sz w:val="22"/>
      <w:szCs w:val="22"/>
      <w:lang w:val="pl-PL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basedOn w:val="Domylnaczcionkaakapitu1"/>
    <w:rPr>
      <w:b/>
      <w:sz w:val="28"/>
    </w:rPr>
  </w:style>
  <w:style w:type="character" w:customStyle="1" w:styleId="Nagwek2Znak">
    <w:name w:val="Nagłówek 2 Znak"/>
    <w:basedOn w:val="Domylnaczcionkaakapitu1"/>
    <w:rPr>
      <w:b/>
      <w:sz w:val="22"/>
    </w:rPr>
  </w:style>
  <w:style w:type="character" w:customStyle="1" w:styleId="Nagwek3Znak">
    <w:name w:val="Nagłówek 3 Znak"/>
    <w:basedOn w:val="Domylnaczcionkaakapitu1"/>
    <w:rPr>
      <w:b/>
      <w:sz w:val="22"/>
    </w:rPr>
  </w:style>
  <w:style w:type="character" w:customStyle="1" w:styleId="Nagwek4Znak">
    <w:name w:val="Nagłówek 4 Znak"/>
    <w:basedOn w:val="Domylnaczcionkaakapitu1"/>
    <w:rPr>
      <w:b/>
      <w:sz w:val="22"/>
    </w:rPr>
  </w:style>
  <w:style w:type="character" w:customStyle="1" w:styleId="Nagwek5Znak">
    <w:name w:val="Nagłówek 5 Znak"/>
    <w:basedOn w:val="Domylnaczcionkaakapitu1"/>
    <w:rPr>
      <w:b/>
      <w:bCs/>
      <w:sz w:val="22"/>
    </w:rPr>
  </w:style>
  <w:style w:type="character" w:customStyle="1" w:styleId="Nagwek6Znak">
    <w:name w:val="Nagłówek 6 Znak"/>
    <w:basedOn w:val="Domylnaczcionkaakapitu1"/>
    <w:rPr>
      <w:b/>
      <w:sz w:val="22"/>
    </w:rPr>
  </w:style>
  <w:style w:type="character" w:customStyle="1" w:styleId="Nagwek7Znak">
    <w:name w:val="Nagłówek 7 Znak"/>
    <w:basedOn w:val="Domylnaczcionkaakapitu1"/>
    <w:rPr>
      <w:sz w:val="24"/>
      <w:szCs w:val="24"/>
      <w:lang w:val="en-GB"/>
    </w:rPr>
  </w:style>
  <w:style w:type="character" w:customStyle="1" w:styleId="Nagwek8Znak">
    <w:name w:val="Nagłówek 8 Znak"/>
    <w:basedOn w:val="Domylnaczcionkaakapitu1"/>
    <w:rPr>
      <w:sz w:val="28"/>
      <w:u w:val="single"/>
    </w:rPr>
  </w:style>
  <w:style w:type="character" w:customStyle="1" w:styleId="Nagwek9Znak">
    <w:name w:val="Nagłówek 9 Znak"/>
    <w:basedOn w:val="Domylnaczcionkaakapitu1"/>
    <w:rPr>
      <w:rFonts w:ascii="Arial" w:hAnsi="Arial" w:cs="Arial"/>
      <w:sz w:val="22"/>
      <w:szCs w:val="22"/>
      <w:lang w:val="en-GB"/>
    </w:rPr>
  </w:style>
  <w:style w:type="character" w:customStyle="1" w:styleId="StopkaZnak">
    <w:name w:val="Stopka Znak"/>
    <w:basedOn w:val="Domylnaczcionkaakapitu1"/>
    <w:uiPriority w:val="99"/>
    <w:rPr>
      <w:lang w:val="en-GB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basedOn w:val="Domylnaczcionkaakapitu1"/>
    <w:rPr>
      <w:lang w:val="en-GB"/>
    </w:rPr>
  </w:style>
  <w:style w:type="character" w:customStyle="1" w:styleId="TytuZnak">
    <w:name w:val="Tytuł Znak"/>
    <w:basedOn w:val="Domylnaczcionkaakapitu1"/>
    <w:rPr>
      <w:sz w:val="32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TekstpodstawowyZnak">
    <w:name w:val="Tekst podstawowy Znak"/>
    <w:basedOn w:val="Domylnaczcionkaakapitu1"/>
    <w:rPr>
      <w:sz w:val="24"/>
    </w:rPr>
  </w:style>
  <w:style w:type="character" w:customStyle="1" w:styleId="Tekstpodstawowy3Znak">
    <w:name w:val="Tekst podstawowy 3 Znak"/>
    <w:basedOn w:val="Domylnaczcionkaakapitu1"/>
    <w:rPr>
      <w:color w:val="000000"/>
      <w:sz w:val="22"/>
      <w:lang w:val="pl-PL" w:bidi="ar-SA"/>
    </w:rPr>
  </w:style>
  <w:style w:type="character" w:customStyle="1" w:styleId="Tekstpodstawowywcity3Znak">
    <w:name w:val="Tekst podstawowy wcięty 3 Znak"/>
    <w:basedOn w:val="Domylnaczcionkaakapitu1"/>
    <w:rPr>
      <w:b/>
      <w:sz w:val="22"/>
    </w:rPr>
  </w:style>
  <w:style w:type="character" w:customStyle="1" w:styleId="Tekstpodstawowy2Znak">
    <w:name w:val="Tekst podstawowy 2 Znak"/>
    <w:basedOn w:val="Domylnaczcionkaakapitu1"/>
    <w:rPr>
      <w:b/>
      <w:sz w:val="22"/>
      <w:lang w:val="pl-PL" w:bidi="ar-SA"/>
    </w:rPr>
  </w:style>
  <w:style w:type="character" w:customStyle="1" w:styleId="TekstpodstawowywcityZnak1">
    <w:name w:val="Tekst podstawowy wcięty Znak1"/>
    <w:basedOn w:val="Domylnaczcionkaakapitu1"/>
    <w:rPr>
      <w:sz w:val="22"/>
      <w:lang w:val="pl-PL" w:bidi="ar-SA"/>
    </w:rPr>
  </w:style>
  <w:style w:type="character" w:customStyle="1" w:styleId="Tekstpodstawowywcity2Znak">
    <w:name w:val="Tekst podstawowy wcięty 2 Znak"/>
    <w:basedOn w:val="Domylnaczcionkaakapitu1"/>
    <w:rPr>
      <w:sz w:val="24"/>
    </w:rPr>
  </w:style>
  <w:style w:type="character" w:styleId="UyteHipercze">
    <w:name w:val="FollowedHyperlink"/>
    <w:basedOn w:val="Domylnaczcionkaakapitu1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1"/>
    <w:rPr>
      <w:lang w:val="en-GB"/>
    </w:rPr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styleId="Pogrubienie">
    <w:name w:val="Strong"/>
    <w:basedOn w:val="Domylnaczcionkaakapitu1"/>
    <w:qFormat/>
    <w:rPr>
      <w:b/>
      <w:bCs/>
    </w:rPr>
  </w:style>
  <w:style w:type="character" w:styleId="Uwydatnienie">
    <w:name w:val="Emphasis"/>
    <w:basedOn w:val="Domylnaczcionkaakapitu1"/>
    <w:qFormat/>
    <w:rPr>
      <w:i/>
      <w:iCs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  <w:lang w:val="en-GB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komentarzaZnak">
    <w:name w:val="Tekst komentarza Znak"/>
    <w:basedOn w:val="Domylnaczcionkaakapitu1"/>
    <w:rPr>
      <w:lang w:val="en-GB"/>
    </w:rPr>
  </w:style>
  <w:style w:type="character" w:customStyle="1" w:styleId="TematkomentarzaZnak">
    <w:name w:val="Temat komentarza Znak"/>
    <w:basedOn w:val="TekstkomentarzaZnak"/>
    <w:rPr>
      <w:b/>
      <w:bCs/>
    </w:rPr>
  </w:style>
  <w:style w:type="character" w:customStyle="1" w:styleId="ZnakZnak">
    <w:name w:val="Znak Znak"/>
    <w:basedOn w:val="Domylnaczcionkaakapitu1"/>
    <w:rPr>
      <w:rFonts w:cs="Times New Roman"/>
      <w:b/>
      <w:sz w:val="22"/>
      <w:lang w:val="pl-PL" w:bidi="ar-SA"/>
    </w:rPr>
  </w:style>
  <w:style w:type="character" w:customStyle="1" w:styleId="TekstpodstawowywcityZnak">
    <w:name w:val="Tekst podstawowy wcięty Znak"/>
    <w:basedOn w:val="Domylnaczcionkaakapitu1"/>
    <w:rPr>
      <w:sz w:val="22"/>
      <w:lang w:val="pl-PL" w:bidi="ar-SA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wykytekstZnak">
    <w:name w:val="Zwykły tekst Znak"/>
    <w:basedOn w:val="Domylnaczcionkaakapitu1"/>
    <w:rPr>
      <w:rFonts w:ascii="Courier New" w:hAnsi="Courier New" w:cs="Courier New"/>
    </w:rPr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</w:rPr>
  </w:style>
  <w:style w:type="character" w:customStyle="1" w:styleId="luchili">
    <w:name w:val="luc_hili"/>
    <w:basedOn w:val="Domylnaczcionkaakapitu1"/>
  </w:style>
  <w:style w:type="character" w:customStyle="1" w:styleId="apple-style-span">
    <w:name w:val="apple-style-span"/>
    <w:basedOn w:val="Domylnaczcionkaakapitu1"/>
    <w:rPr>
      <w:rFonts w:cs="Times New Roman"/>
    </w:rPr>
  </w:style>
  <w:style w:type="character" w:customStyle="1" w:styleId="PlandokumentuZnak">
    <w:name w:val="Plan dokumentu Znak"/>
    <w:basedOn w:val="Domylnaczcionkaakapitu1"/>
    <w:rPr>
      <w:rFonts w:ascii="Tahoma" w:hAnsi="Tahoma" w:cs="Tahoma"/>
      <w:shd w:val="clear" w:color="auto" w:fill="000080"/>
      <w:lang w:val="en-GB"/>
    </w:rPr>
  </w:style>
  <w:style w:type="character" w:customStyle="1" w:styleId="h1">
    <w:name w:val="h1"/>
    <w:basedOn w:val="Domylnaczcionkaakapitu1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Podtytu"/>
    <w:rPr>
      <w:sz w:val="32"/>
      <w:lang w:val="pl-PL"/>
    </w:rPr>
  </w:style>
  <w:style w:type="paragraph" w:styleId="Tekstpodstawowy">
    <w:name w:val="Body Text"/>
    <w:basedOn w:val="Normalny"/>
    <w:rPr>
      <w:sz w:val="24"/>
      <w:lang w:val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next w:val="Normalny"/>
    <w:pPr>
      <w:jc w:val="right"/>
    </w:pPr>
    <w:rPr>
      <w:b/>
      <w:szCs w:val="24"/>
      <w:lang w:val="pl-PL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ytu">
    <w:name w:val="Tytu?"/>
    <w:basedOn w:val="Normalny"/>
    <w:pPr>
      <w:jc w:val="center"/>
    </w:pPr>
    <w:rPr>
      <w:b/>
      <w:sz w:val="28"/>
      <w:lang w:val="pl-PL"/>
    </w:rPr>
  </w:style>
  <w:style w:type="paragraph" w:customStyle="1" w:styleId="BodyText2">
    <w:name w:val="Body Text 2"/>
    <w:basedOn w:val="Normalny"/>
    <w:rPr>
      <w:sz w:val="22"/>
      <w:lang w:val="pl-PL"/>
    </w:rPr>
  </w:style>
  <w:style w:type="paragraph" w:customStyle="1" w:styleId="Tekstpodstawowy31">
    <w:name w:val="Tekst podstawowy 31"/>
    <w:basedOn w:val="Normalny"/>
    <w:rPr>
      <w:color w:val="000000"/>
      <w:sz w:val="22"/>
      <w:lang w:val="pl-PL"/>
    </w:rPr>
  </w:style>
  <w:style w:type="paragraph" w:customStyle="1" w:styleId="Tekstpodstawowywcity32">
    <w:name w:val="Tekst podstawowy wcięty 32"/>
    <w:basedOn w:val="Normalny"/>
    <w:pPr>
      <w:ind w:left="426" w:hanging="426"/>
    </w:pPr>
    <w:rPr>
      <w:b/>
      <w:sz w:val="22"/>
      <w:lang w:val="pl-PL"/>
    </w:rPr>
  </w:style>
  <w:style w:type="paragraph" w:customStyle="1" w:styleId="kodwydz2">
    <w:name w:val="kod_wydz2"/>
    <w:basedOn w:val="Normalny"/>
    <w:rPr>
      <w:sz w:val="24"/>
      <w:szCs w:val="24"/>
      <w:lang w:val="pl-PL"/>
    </w:rPr>
  </w:style>
  <w:style w:type="paragraph" w:customStyle="1" w:styleId="Tekstpodstawowy22">
    <w:name w:val="Tekst podstawowy 22"/>
    <w:basedOn w:val="Normalny"/>
    <w:pPr>
      <w:jc w:val="both"/>
    </w:pPr>
    <w:rPr>
      <w:b/>
      <w:sz w:val="22"/>
      <w:lang w:val="pl-PL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styleId="Indeks1">
    <w:name w:val="index 1"/>
    <w:basedOn w:val="Normalny"/>
    <w:next w:val="Normalny"/>
    <w:pPr>
      <w:jc w:val="both"/>
    </w:pPr>
    <w:rPr>
      <w:sz w:val="16"/>
      <w:lang w:val="pl-PL"/>
    </w:rPr>
  </w:style>
  <w:style w:type="paragraph" w:styleId="Tekstpodstawowywcity">
    <w:name w:val="Body Text Indent"/>
    <w:basedOn w:val="Normalny"/>
    <w:pPr>
      <w:tabs>
        <w:tab w:val="left" w:pos="709"/>
      </w:tabs>
      <w:ind w:left="709" w:hanging="709"/>
      <w:jc w:val="both"/>
    </w:pPr>
    <w:rPr>
      <w:sz w:val="22"/>
      <w:lang w:val="pl-PL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 w:val="24"/>
      <w:szCs w:val="24"/>
      <w:lang w:val="pl-PL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  <w:rPr>
      <w:sz w:val="24"/>
      <w:lang w:val="pl-PL"/>
    </w:rPr>
  </w:style>
  <w:style w:type="paragraph" w:customStyle="1" w:styleId="Tekstpodstawowywcity21">
    <w:name w:val="Tekst podstawowy wcięty 21"/>
    <w:basedOn w:val="Normalny"/>
    <w:pPr>
      <w:ind w:left="360"/>
    </w:pPr>
    <w:rPr>
      <w:sz w:val="24"/>
      <w:lang w:val="pl-PL"/>
    </w:rPr>
  </w:style>
  <w:style w:type="paragraph" w:customStyle="1" w:styleId="Tekstblokowy1">
    <w:name w:val="Tekst blokowy1"/>
    <w:basedOn w:val="Normalny"/>
    <w:pPr>
      <w:ind w:left="-142" w:right="51"/>
      <w:jc w:val="both"/>
    </w:pPr>
    <w:rPr>
      <w:sz w:val="28"/>
      <w:lang w:val="pl-PL"/>
    </w:rPr>
  </w:style>
  <w:style w:type="paragraph" w:styleId="Tekstprzypisudolnego">
    <w:name w:val="footnote text"/>
    <w:basedOn w:val="Normalny"/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  <w:lang w:val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BodyTextIndent3">
    <w:name w:val="Body Text Indent 3"/>
    <w:basedOn w:val="Normalny"/>
    <w:rPr>
      <w:sz w:val="24"/>
      <w:lang w:val="pl-PL"/>
    </w:rPr>
  </w:style>
  <w:style w:type="paragraph" w:customStyle="1" w:styleId="nagwek03">
    <w:name w:val="nagłówek03"/>
    <w:basedOn w:val="Normalny"/>
    <w:rPr>
      <w:sz w:val="12"/>
      <w:szCs w:val="24"/>
      <w:lang w:val="pl-PL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pPr>
      <w:spacing w:after="100"/>
      <w:ind w:left="720"/>
    </w:pPr>
    <w:rPr>
      <w:rFonts w:ascii="Calibri" w:eastAsia="Calibri" w:hAnsi="Calibri" w:cs="Calibri"/>
      <w:sz w:val="22"/>
      <w:szCs w:val="22"/>
      <w:lang/>
    </w:rPr>
  </w:style>
  <w:style w:type="paragraph" w:styleId="Tekstprzypisukocowego">
    <w:name w:val="endnote text"/>
    <w:basedOn w:val="Normalny"/>
    <w:rPr>
      <w:lang w:val="pl-PL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sz w:val="24"/>
      <w:szCs w:val="24"/>
      <w:lang w:val="pl-PL"/>
    </w:rPr>
  </w:style>
  <w:style w:type="paragraph" w:customStyle="1" w:styleId="Zwykytekst1">
    <w:name w:val="Zwykły tekst1"/>
    <w:basedOn w:val="Normalny"/>
    <w:rPr>
      <w:rFonts w:ascii="Courier New" w:hAnsi="Courier New" w:cs="Courier New"/>
      <w:lang w:val="pl-PL"/>
    </w:rPr>
  </w:style>
  <w:style w:type="paragraph" w:customStyle="1" w:styleId="zlitpktzmpktliter">
    <w:name w:val="zlitpktzmpktliter"/>
    <w:basedOn w:val="Normalny"/>
    <w:pPr>
      <w:spacing w:before="100" w:after="100"/>
    </w:pPr>
    <w:rPr>
      <w:sz w:val="24"/>
      <w:szCs w:val="24"/>
      <w:lang w:val="pl-PL"/>
    </w:rPr>
  </w:style>
  <w:style w:type="paragraph" w:customStyle="1" w:styleId="zlitczwsppktzmczciwsppktliter">
    <w:name w:val="zlitczwsppktzmczciwsppktliter"/>
    <w:basedOn w:val="Normalny"/>
    <w:pPr>
      <w:spacing w:before="100" w:after="100"/>
    </w:pPr>
    <w:rPr>
      <w:sz w:val="24"/>
      <w:szCs w:val="24"/>
      <w:lang w:val="pl-PL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odtytu1">
    <w:name w:val="Podtytuł1"/>
    <w:basedOn w:val="Normalny"/>
    <w:pPr>
      <w:numPr>
        <w:numId w:val="7"/>
      </w:numPr>
      <w:spacing w:after="60"/>
    </w:pPr>
    <w:rPr>
      <w:rFonts w:ascii="Calibri" w:hAnsi="Calibri" w:cs="Calibri"/>
      <w:lang w:val="pl-PL"/>
    </w:rPr>
  </w:style>
  <w:style w:type="paragraph" w:customStyle="1" w:styleId="WW-Domylnie">
    <w:name w:val="WW-Domyślnie"/>
    <w:pPr>
      <w:suppressAutoHyphens/>
    </w:pPr>
    <w:rPr>
      <w:sz w:val="24"/>
      <w:lang w:eastAsia="zh-CN"/>
    </w:rPr>
  </w:style>
  <w:style w:type="paragraph" w:customStyle="1" w:styleId="Tekstpodstawowywcity31">
    <w:name w:val="Tekst podstawowy wcięty 31"/>
    <w:basedOn w:val="Normalny"/>
    <w:rPr>
      <w:sz w:val="24"/>
      <w:lang w:val="pl-PL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styleId="Bezodstpw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1755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2013/083890 0 1  Specyfikacja istotnych warunków zamówienia</vt:lpstr>
    </vt:vector>
  </TitlesOfParts>
  <Company>FSPDMaIS</Company>
  <LinksUpToDate>false</LinksUpToDate>
  <CharactersWithSpaces>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2013/083890 0 1  Specyfikacja istotnych warunków zamówienia</dc:title>
  <dc:creator>UM.RYBNIK.PL\KobeszkoL</dc:creator>
  <cp:lastModifiedBy>Szymon Gomola</cp:lastModifiedBy>
  <cp:revision>2</cp:revision>
  <cp:lastPrinted>2018-05-16T08:42:00Z</cp:lastPrinted>
  <dcterms:created xsi:type="dcterms:W3CDTF">2020-10-01T09:05:00Z</dcterms:created>
  <dcterms:modified xsi:type="dcterms:W3CDTF">2020-10-01T09:05:00Z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Capitel Number">
    <vt:lpwstr>1</vt:lpwstr>
  </property>
  <property fmtid="{D5CDD505-2E9C-101B-9397-08002B2CF9AE}" pid="3" name="LTE Document Number">
    <vt:lpwstr>2013/083890</vt:lpwstr>
  </property>
  <property fmtid="{D5CDD505-2E9C-101B-9397-08002B2CF9AE}" pid="4" name="LTE Revision Number">
    <vt:lpwstr>0</vt:lpwstr>
  </property>
  <property fmtid="{D5CDD505-2E9C-101B-9397-08002B2CF9AE}" pid="5" name="LTE Status">
    <vt:lpwstr>W1</vt:lpwstr>
  </property>
</Properties>
</file>